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7F46" w14:textId="77777777" w:rsidR="002B152F" w:rsidRDefault="002B152F" w:rsidP="002B152F">
      <w:pPr>
        <w:pStyle w:val="1"/>
        <w:jc w:val="center"/>
      </w:pPr>
      <w:r w:rsidRPr="002B152F">
        <w:t xml:space="preserve">ВПР по английскому языку для 7 класса. </w:t>
      </w:r>
    </w:p>
    <w:p w14:paraId="18CA7494" w14:textId="77777777" w:rsidR="002B152F" w:rsidRDefault="002B152F" w:rsidP="002B152F">
      <w:pPr>
        <w:pStyle w:val="1"/>
        <w:jc w:val="center"/>
      </w:pPr>
      <w:r w:rsidRPr="002B152F">
        <w:t>Описание картинки по плану</w:t>
      </w:r>
      <w:r>
        <w:t>.</w:t>
      </w:r>
    </w:p>
    <w:p w14:paraId="29E70492" w14:textId="77777777" w:rsidR="002B152F" w:rsidRPr="002B152F" w:rsidRDefault="002B152F" w:rsidP="002B152F"/>
    <w:p w14:paraId="1EA70E5D" w14:textId="77777777" w:rsidR="00FE0A43" w:rsidRPr="00EC490C" w:rsidRDefault="00251DFD" w:rsidP="00CE3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ы рассмотрим</w:t>
      </w:r>
      <w:r w:rsidR="003A18C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по</w:t>
      </w:r>
      <w:r w:rsidR="007A368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8C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описанию</w:t>
      </w:r>
      <w:r w:rsidR="00E81AC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 в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 по английскому языку для 7 класса,</w:t>
      </w:r>
      <w:r w:rsidR="003A18C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узнаем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C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можно быстро к нему </w:t>
      </w:r>
      <w:proofErr w:type="gramStart"/>
      <w:r w:rsidR="00E81AC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подготовиться, 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C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="00E81AC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и грамматические конструкции при ответе будут полезны, что надо сказать для получения максимального балла</w:t>
      </w:r>
      <w:r w:rsidR="003A18C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44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конце </w:t>
      </w:r>
      <w:r w:rsidR="003A18C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изучим </w:t>
      </w:r>
      <w:r w:rsidR="00D0644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систему оценивания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именно то задание, </w:t>
      </w:r>
      <w:r w:rsidR="0025580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где очень важна предварительная подготовка, которая не займет много времени</w:t>
      </w:r>
      <w:r w:rsidR="00531C9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 но в итоге будет очень полезна</w:t>
      </w:r>
      <w:r w:rsidR="0025580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09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FC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монологическое высказывание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учащийся может</w:t>
      </w:r>
      <w:r w:rsidR="00F74FC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8 баллов, что составляет более четверти от всех баллов за выполнение </w:t>
      </w:r>
      <w:r w:rsidR="0025580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проверочной работы</w:t>
      </w:r>
      <w:r w:rsidR="00F74FC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0A4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инимальный проходной балл</w:t>
      </w:r>
      <w:r w:rsidR="0086172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всю работу</w:t>
      </w:r>
      <w:r w:rsidR="00FE0A4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13. </w:t>
      </w:r>
    </w:p>
    <w:p w14:paraId="09DEB78B" w14:textId="77777777" w:rsidR="00A158D1" w:rsidRPr="00EC490C" w:rsidRDefault="00A158D1" w:rsidP="00A158D1">
      <w:pPr>
        <w:jc w:val="center"/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</w:pPr>
      <w:r w:rsidRPr="00EC490C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>Таблица перевода баллов в отметки по пятибалльной шкале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277"/>
        <w:gridCol w:w="1276"/>
        <w:gridCol w:w="1134"/>
        <w:gridCol w:w="1171"/>
      </w:tblGrid>
      <w:tr w:rsidR="00EC490C" w:rsidRPr="00EC490C" w14:paraId="2E0B4C3D" w14:textId="77777777" w:rsidTr="00E72C4B">
        <w:trPr>
          <w:trHeight w:val="276"/>
          <w:jc w:val="center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</w:tcPr>
          <w:p w14:paraId="4033F3FD" w14:textId="77777777" w:rsidR="00CE37E2" w:rsidRPr="00EC490C" w:rsidRDefault="00CE37E2" w:rsidP="00A158D1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</w:tcPr>
          <w:p w14:paraId="2423F5FF" w14:textId="77777777" w:rsidR="00CE37E2" w:rsidRPr="00EC490C" w:rsidRDefault="00CE37E2" w:rsidP="00A158D1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</w:tcPr>
          <w:p w14:paraId="12A0FD40" w14:textId="77777777" w:rsidR="00CE37E2" w:rsidRPr="00EC490C" w:rsidRDefault="00CE37E2" w:rsidP="00A158D1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</w:tcPr>
          <w:p w14:paraId="452029E9" w14:textId="0701130A" w:rsidR="00CE37E2" w:rsidRPr="00EC490C" w:rsidRDefault="00CE37E2" w:rsidP="00A158D1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</w:tcPr>
          <w:p w14:paraId="7DF4A92E" w14:textId="77777777" w:rsidR="00CE37E2" w:rsidRPr="00EC490C" w:rsidRDefault="00CE37E2" w:rsidP="00A158D1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EC490C" w:rsidRPr="00EC490C" w14:paraId="6C4E2721" w14:textId="77777777" w:rsidTr="00E72C4B">
        <w:trPr>
          <w:trHeight w:val="275"/>
          <w:jc w:val="center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27883D3" w14:textId="77777777" w:rsidR="00CE37E2" w:rsidRPr="00EC490C" w:rsidRDefault="00CE37E2" w:rsidP="00D1301B">
            <w:pPr>
              <w:jc w:val="center"/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465E9F3" w14:textId="77777777" w:rsidR="00CE37E2" w:rsidRPr="00EC490C" w:rsidRDefault="00CE37E2" w:rsidP="00D1301B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0–12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4CD073E" w14:textId="77777777" w:rsidR="00CE37E2" w:rsidRPr="00EC490C" w:rsidRDefault="00CE37E2" w:rsidP="00D1301B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13–20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89B9896" w14:textId="057075E7" w:rsidR="00CE37E2" w:rsidRPr="00EC490C" w:rsidRDefault="00CE37E2" w:rsidP="00D1301B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21–26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4397BC6" w14:textId="77777777" w:rsidR="00CE37E2" w:rsidRPr="00EC490C" w:rsidRDefault="00CE37E2" w:rsidP="00D1301B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27–30</w:t>
            </w:r>
          </w:p>
        </w:tc>
      </w:tr>
    </w:tbl>
    <w:p w14:paraId="0D4012C7" w14:textId="77777777" w:rsidR="000E30F0" w:rsidRPr="00EC490C" w:rsidRDefault="000E30F0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D2472" w14:textId="77777777" w:rsidR="00AC46BF" w:rsidRPr="00EC490C" w:rsidRDefault="00C36015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 этом задании н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выбрать одну фотографию из трёх и описать человека на ней</w:t>
      </w:r>
      <w:r w:rsidR="00F8699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E30F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 демоверсии фото черно-белые и на экзамене скорее всего будут такие же. Именно поэтому цвета</w:t>
      </w:r>
      <w:r w:rsidR="0056603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объект для описания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0F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 этой разработке не рассматриваются.</w:t>
      </w:r>
    </w:p>
    <w:p w14:paraId="6F0C268B" w14:textId="77777777" w:rsidR="008C0FE4" w:rsidRPr="00EC490C" w:rsidRDefault="00FE2EF6" w:rsidP="00CE3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</w:t>
      </w:r>
      <w:r w:rsidR="004F14E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1D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ученика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4E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полторы минуты на подготовку и не более 2 минут для ответа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олжен 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получиться связный рассказ из 7-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0FE4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полных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01D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но можно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 и больше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лан ответа состоит из 5 пунктов эт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922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534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2F8986" w14:textId="77777777" w:rsidR="00F172A7" w:rsidRPr="00EC490C" w:rsidRDefault="00F172A7" w:rsidP="00BB33CB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lace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-  место</w:t>
      </w:r>
      <w:proofErr w:type="gram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 </w:t>
      </w:r>
    </w:p>
    <w:p w14:paraId="7ABBAA39" w14:textId="77777777" w:rsidR="00F172A7" w:rsidRPr="00EC490C" w:rsidRDefault="00F172A7" w:rsidP="00BB33CB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ction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действие, то что происходит на картинке </w:t>
      </w:r>
    </w:p>
    <w:p w14:paraId="0C7E5707" w14:textId="77777777" w:rsidR="00F172A7" w:rsidRPr="00EC490C" w:rsidRDefault="00F172A7" w:rsidP="00BB33CB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person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appearance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внешность человека </w:t>
      </w:r>
    </w:p>
    <w:p w14:paraId="65DD6701" w14:textId="77777777" w:rsidR="00F172A7" w:rsidRPr="00EC490C" w:rsidRDefault="00F172A7" w:rsidP="00BB33CB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ether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picture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proofErr w:type="spellEnd"/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</w:t>
      </w:r>
      <w:r w:rsidR="00713EE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вится ли вам картинка или нет</w:t>
      </w:r>
    </w:p>
    <w:p w14:paraId="79C58BCB" w14:textId="77777777" w:rsidR="00F172A7" w:rsidRPr="00EC490C" w:rsidRDefault="00F172A7" w:rsidP="00BB33CB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why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ва</w:t>
      </w:r>
      <w:r w:rsidR="00713EE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 она нравится или не нравится</w:t>
      </w:r>
    </w:p>
    <w:p w14:paraId="2A90E34F" w14:textId="77777777" w:rsidR="0027091B" w:rsidRPr="00EC490C" w:rsidRDefault="00FE534A" w:rsidP="007E06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начать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фраз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6795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I’d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like to describe p</w:t>
      </w:r>
      <w:r w:rsidR="007139F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icture number</w:t>
      </w:r>
      <w:r w:rsidR="00C57F31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5C6E17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C57F31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7F3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(Я хотел бы описать картинку номер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</w:t>
      </w:r>
      <w:r w:rsidR="007139F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39F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picture</w:t>
      </w:r>
      <w:r w:rsidR="007139F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39F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shows</w:t>
      </w:r>
      <w:r w:rsidR="00C57F31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r w:rsidR="005C6E17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F3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7F3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( К</w:t>
      </w:r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артинка</w:t>
      </w:r>
      <w:proofErr w:type="gramEnd"/>
      <w:r w:rsidR="007139F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показывает</w:t>
      </w:r>
      <w:r w:rsidR="00C57F3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…) </w:t>
      </w:r>
    </w:p>
    <w:p w14:paraId="136D0B38" w14:textId="77777777" w:rsidR="0027091B" w:rsidRPr="00EC490C" w:rsidRDefault="0027091B" w:rsidP="002709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чтобы не повторятся</w:t>
      </w:r>
      <w:r w:rsidR="00522AA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</w:t>
      </w:r>
      <w:r w:rsidR="00980A0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Picture</w:t>
      </w:r>
      <w:r w:rsidR="00980A0A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заменить на </w:t>
      </w:r>
      <w:r w:rsidR="00980A0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Photo</w:t>
      </w:r>
      <w:r w:rsidR="00980A0A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фотография или </w:t>
      </w:r>
      <w:r w:rsidR="00980A0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Shot</w:t>
      </w:r>
      <w:r w:rsidR="00980A0A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снимок</w:t>
      </w:r>
      <w:r w:rsidR="00813D0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541BB0" w14:textId="77777777" w:rsidR="0027091B" w:rsidRPr="00EC490C" w:rsidRDefault="0027091B" w:rsidP="00980A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Picture/Photo/Shot</w:t>
      </w:r>
    </w:p>
    <w:p w14:paraId="0AB71F8F" w14:textId="77777777" w:rsidR="0027091B" w:rsidRPr="00EC490C" w:rsidRDefault="00522AA0" w:rsidP="0027091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picture shows</w:t>
      </w:r>
      <w:r w:rsidR="00E512EA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512E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980A0A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7091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picture depicts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980A0A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7091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 the picture you/we/I can see</w:t>
      </w:r>
      <w:r w:rsidR="00980A0A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2E4264A7" w14:textId="77777777" w:rsidR="007E06C1" w:rsidRPr="00EC490C" w:rsidRDefault="007E06C1" w:rsidP="007E06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посмотрим</w:t>
      </w:r>
      <w:r w:rsidR="00E512E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можно сказать по каждому пункту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426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0C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 какие слова будут полезны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1C1AE2" w14:textId="77777777" w:rsidR="007375EC" w:rsidRPr="00EC490C" w:rsidRDefault="00AC46BF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первом пункте имеет смысл сначала указать</w:t>
      </w:r>
      <w:r w:rsidR="009540C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кто изображён на картинке</w:t>
      </w:r>
      <w:r w:rsidR="00E512E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уже потом место действия.</w:t>
      </w:r>
      <w:r w:rsidR="00A7215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26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то логично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поскольку уже в следующем пункте указать действие без исполнителя затруднительно. </w:t>
      </w:r>
    </w:p>
    <w:p w14:paraId="05401D22" w14:textId="77777777" w:rsidR="00A7215C" w:rsidRPr="00EC490C" w:rsidRDefault="007375EC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Таки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woman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girl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boy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вполне достаточно.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490C" w:rsidRPr="00EC490C" w14:paraId="1BC6A75B" w14:textId="77777777" w:rsidTr="003E6DC7">
        <w:trPr>
          <w:jc w:val="center"/>
        </w:trPr>
        <w:tc>
          <w:tcPr>
            <w:tcW w:w="3560" w:type="dxa"/>
            <w:shd w:val="clear" w:color="auto" w:fill="943634" w:themeFill="accent2" w:themeFillShade="BF"/>
          </w:tcPr>
          <w:p w14:paraId="07AA4A57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3561" w:type="dxa"/>
            <w:shd w:val="clear" w:color="auto" w:fill="943634" w:themeFill="accent2" w:themeFillShade="BF"/>
          </w:tcPr>
          <w:p w14:paraId="2AF2ACCB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3561" w:type="dxa"/>
            <w:shd w:val="clear" w:color="auto" w:fill="943634" w:themeFill="accent2" w:themeFillShade="BF"/>
          </w:tcPr>
          <w:p w14:paraId="3ADBC2A2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5C83FDA3" w14:textId="77777777" w:rsidTr="003E6DC7">
        <w:trPr>
          <w:jc w:val="center"/>
        </w:trPr>
        <w:tc>
          <w:tcPr>
            <w:tcW w:w="3560" w:type="dxa"/>
            <w:shd w:val="clear" w:color="auto" w:fill="EAF1DD" w:themeFill="accent3" w:themeFillTint="33"/>
          </w:tcPr>
          <w:p w14:paraId="2F0F141E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man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14:paraId="7083965E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mæn</w:t>
            </w:r>
            <w:proofErr w:type="spellEnd"/>
          </w:p>
        </w:tc>
        <w:tc>
          <w:tcPr>
            <w:tcW w:w="3561" w:type="dxa"/>
            <w:shd w:val="clear" w:color="auto" w:fill="EAF1DD" w:themeFill="accent3" w:themeFillTint="33"/>
          </w:tcPr>
          <w:p w14:paraId="032C7B54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мужчина</w:t>
            </w:r>
          </w:p>
        </w:tc>
      </w:tr>
      <w:tr w:rsidR="00EC490C" w:rsidRPr="00EC490C" w14:paraId="0965ED61" w14:textId="77777777" w:rsidTr="003E6DC7">
        <w:trPr>
          <w:jc w:val="center"/>
        </w:trPr>
        <w:tc>
          <w:tcPr>
            <w:tcW w:w="3560" w:type="dxa"/>
            <w:shd w:val="clear" w:color="auto" w:fill="EAF1DD" w:themeFill="accent3" w:themeFillTint="33"/>
          </w:tcPr>
          <w:p w14:paraId="4EA631EE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woman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14:paraId="58D64E87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561" w:type="dxa"/>
            <w:shd w:val="clear" w:color="auto" w:fill="EAF1DD" w:themeFill="accent3" w:themeFillTint="33"/>
          </w:tcPr>
          <w:p w14:paraId="308F6D6E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женщина</w:t>
            </w:r>
          </w:p>
        </w:tc>
      </w:tr>
      <w:tr w:rsidR="00EC490C" w:rsidRPr="00EC490C" w14:paraId="49D0C320" w14:textId="77777777" w:rsidTr="003E6DC7">
        <w:trPr>
          <w:jc w:val="center"/>
        </w:trPr>
        <w:tc>
          <w:tcPr>
            <w:tcW w:w="3560" w:type="dxa"/>
            <w:shd w:val="clear" w:color="auto" w:fill="EAF1DD" w:themeFill="accent3" w:themeFillTint="33"/>
          </w:tcPr>
          <w:p w14:paraId="2650629B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a girl 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14:paraId="74E388E8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3561" w:type="dxa"/>
            <w:shd w:val="clear" w:color="auto" w:fill="EAF1DD" w:themeFill="accent3" w:themeFillTint="33"/>
          </w:tcPr>
          <w:p w14:paraId="580819C0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девочка</w:t>
            </w:r>
          </w:p>
        </w:tc>
      </w:tr>
      <w:tr w:rsidR="00EC490C" w:rsidRPr="00EC490C" w14:paraId="68A3B48F" w14:textId="77777777" w:rsidTr="003E6DC7">
        <w:trPr>
          <w:jc w:val="center"/>
        </w:trPr>
        <w:tc>
          <w:tcPr>
            <w:tcW w:w="3560" w:type="dxa"/>
            <w:shd w:val="clear" w:color="auto" w:fill="EAF1DD" w:themeFill="accent3" w:themeFillTint="33"/>
          </w:tcPr>
          <w:p w14:paraId="68DA7D70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boy</w:t>
            </w:r>
          </w:p>
        </w:tc>
        <w:tc>
          <w:tcPr>
            <w:tcW w:w="3561" w:type="dxa"/>
            <w:shd w:val="clear" w:color="auto" w:fill="EAF1DD" w:themeFill="accent3" w:themeFillTint="33"/>
          </w:tcPr>
          <w:p w14:paraId="210B1139" w14:textId="77777777" w:rsidR="00A87EB4" w:rsidRPr="00EC490C" w:rsidRDefault="00A87EB4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ɔɪ</w:t>
            </w:r>
            <w:proofErr w:type="spellEnd"/>
          </w:p>
        </w:tc>
        <w:tc>
          <w:tcPr>
            <w:tcW w:w="3561" w:type="dxa"/>
            <w:shd w:val="clear" w:color="auto" w:fill="EAF1DD" w:themeFill="accent3" w:themeFillTint="33"/>
          </w:tcPr>
          <w:p w14:paraId="40A081E3" w14:textId="77777777" w:rsidR="00A87EB4" w:rsidRPr="00EC490C" w:rsidRDefault="00A87EB4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мальчик</w:t>
            </w:r>
          </w:p>
        </w:tc>
      </w:tr>
    </w:tbl>
    <w:p w14:paraId="6B52BCA5" w14:textId="77777777" w:rsidR="008D0817" w:rsidRPr="00EC490C" w:rsidRDefault="008D0817" w:rsidP="00A721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01BF8F4" w14:textId="77777777" w:rsidR="00A73803" w:rsidRPr="00EC490C" w:rsidRDefault="00A73803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нелишним пустить в ход вводные словосочетания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think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consider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my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mind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C2AA1F3" w14:textId="77777777" w:rsidR="00A7215C" w:rsidRPr="00EC490C" w:rsidRDefault="00A73803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ожно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сказать всё в одном предложении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так и разбить на два</w:t>
      </w:r>
      <w:r w:rsidR="0088731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93C409" w14:textId="77777777" w:rsidR="0088731E" w:rsidRPr="00EC490C" w:rsidRDefault="000E5105" w:rsidP="00AC46B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примеру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1D48888" w14:textId="77777777" w:rsidR="0088731E" w:rsidRPr="00EC490C" w:rsidRDefault="0088731E" w:rsidP="005679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picture you can see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0E510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D0817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boy</w:t>
      </w:r>
      <w:r w:rsidR="008D0817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E5105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in </w:t>
      </w:r>
      <w:r w:rsidR="000E50F3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the</w:t>
      </w:r>
      <w:r w:rsidR="000E5105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classroom</w:t>
      </w:r>
      <w:r w:rsidR="000E50F3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</w:p>
    <w:p w14:paraId="2186753E" w14:textId="77777777" w:rsidR="008D0817" w:rsidRPr="00EC490C" w:rsidRDefault="0056795B" w:rsidP="005679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14:paraId="3E4C88F7" w14:textId="77777777" w:rsidR="0088731E" w:rsidRPr="00EC490C" w:rsidRDefault="008D0817" w:rsidP="005679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picture you can see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 boy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8731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8731E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my mind,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r w:rsidR="0088731E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</w:t>
      </w:r>
      <w:r w:rsidR="002B4050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="002E16F7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the</w:t>
      </w:r>
      <w:r w:rsidR="002B4050" w:rsidRPr="00EC49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classroom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92F4379" w14:textId="77777777" w:rsidR="002E16F7" w:rsidRPr="00EC490C" w:rsidRDefault="002E16F7" w:rsidP="00887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действия может быть практически любое.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253"/>
        <w:gridCol w:w="3162"/>
      </w:tblGrid>
      <w:tr w:rsidR="00EC490C" w:rsidRPr="00EC490C" w14:paraId="26924A90" w14:textId="77777777" w:rsidTr="003E6DC7">
        <w:trPr>
          <w:jc w:val="center"/>
        </w:trPr>
        <w:tc>
          <w:tcPr>
            <w:tcW w:w="3156" w:type="dxa"/>
            <w:shd w:val="clear" w:color="auto" w:fill="943634" w:themeFill="accent2" w:themeFillShade="BF"/>
          </w:tcPr>
          <w:p w14:paraId="453C4755" w14:textId="77777777" w:rsidR="009411D4" w:rsidRPr="00EC490C" w:rsidRDefault="009411D4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3253" w:type="dxa"/>
            <w:shd w:val="clear" w:color="auto" w:fill="943634" w:themeFill="accent2" w:themeFillShade="BF"/>
          </w:tcPr>
          <w:p w14:paraId="34896192" w14:textId="77777777" w:rsidR="009411D4" w:rsidRPr="00EC490C" w:rsidRDefault="009411D4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3162" w:type="dxa"/>
            <w:shd w:val="clear" w:color="auto" w:fill="943634" w:themeFill="accent2" w:themeFillShade="BF"/>
          </w:tcPr>
          <w:p w14:paraId="1570E1C7" w14:textId="77777777" w:rsidR="009411D4" w:rsidRPr="00EC490C" w:rsidRDefault="009411D4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5B1192E7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554343CA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theatre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108C6F2F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θ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76920688" w14:textId="77777777" w:rsidR="00F62A47" w:rsidRPr="00EC490C" w:rsidRDefault="00F62A47" w:rsidP="009411D4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театре</w:t>
            </w:r>
          </w:p>
        </w:tc>
      </w:tr>
      <w:tr w:rsidR="00EC490C" w:rsidRPr="00EC490C" w14:paraId="12E3A593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4C3D9FBA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cinema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73258D6A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02AF1C77" w14:textId="77777777" w:rsidR="00F62A47" w:rsidRPr="00EC490C" w:rsidRDefault="00F62A47" w:rsidP="009411D4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кино</w:t>
            </w:r>
          </w:p>
        </w:tc>
      </w:tr>
      <w:tr w:rsidR="00EC490C" w:rsidRPr="00EC490C" w14:paraId="1696B55E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4253AF8D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museum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1F829914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mju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70375A79" w14:textId="77777777" w:rsidR="00F62A47" w:rsidRPr="00EC490C" w:rsidRDefault="00F62A47" w:rsidP="009411D4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музее</w:t>
            </w:r>
          </w:p>
        </w:tc>
      </w:tr>
      <w:tr w:rsidR="00EC490C" w:rsidRPr="00EC490C" w14:paraId="0E3A3E97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2EB88FB8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swimming pool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796E6500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pu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1B25A511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бассейне</w:t>
            </w:r>
          </w:p>
        </w:tc>
      </w:tr>
      <w:tr w:rsidR="00EC490C" w:rsidRPr="00EC490C" w14:paraId="08A8928C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6B7FF048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library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631FAA9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6669ECA6" w14:textId="77777777" w:rsidR="00F62A47" w:rsidRPr="00EC490C" w:rsidRDefault="00F62A47" w:rsidP="00566031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66031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</w:tr>
      <w:tr w:rsidR="00EC490C" w:rsidRPr="00EC490C" w14:paraId="18A47EC2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460AAA19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shop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22C657D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ʃɒ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1C3E2F2C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магазине</w:t>
            </w:r>
          </w:p>
        </w:tc>
      </w:tr>
      <w:tr w:rsidR="00EC490C" w:rsidRPr="00EC490C" w14:paraId="23117F26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799F8ECC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port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79361C65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2BEC4B4C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порту</w:t>
            </w:r>
          </w:p>
        </w:tc>
      </w:tr>
      <w:tr w:rsidR="00EC490C" w:rsidRPr="00EC490C" w14:paraId="492E56BD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714794CA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railway station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62240E3B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lwe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ste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ɪʃə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1C42C939" w14:textId="77777777" w:rsidR="00F62A47" w:rsidRPr="00EC490C" w:rsidRDefault="00F62A47" w:rsidP="00F62A47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вокзале</w:t>
            </w:r>
          </w:p>
        </w:tc>
      </w:tr>
      <w:tr w:rsidR="00EC490C" w:rsidRPr="00EC490C" w14:paraId="237CA474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11C271FF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concert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6B9BF53D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)t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14:paraId="591C0870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концерте</w:t>
            </w:r>
          </w:p>
        </w:tc>
      </w:tr>
      <w:tr w:rsidR="00EC490C" w:rsidRPr="00EC490C" w14:paraId="6683AD74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7FBDC1F7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exhibition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DC71A0A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ði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ˌ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ɪʃə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4A3ECE78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выставке</w:t>
            </w:r>
          </w:p>
        </w:tc>
      </w:tr>
      <w:tr w:rsidR="00EC490C" w:rsidRPr="00EC490C" w14:paraId="0C23A449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64A22F81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at the stadium 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3D054513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ste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0E37C23F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стадионе</w:t>
            </w:r>
          </w:p>
        </w:tc>
      </w:tr>
      <w:tr w:rsidR="00EC490C" w:rsidRPr="00EC490C" w14:paraId="1BE279C7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4E623D3D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stop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9D43A42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4DCBBB6F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остановке</w:t>
            </w:r>
          </w:p>
        </w:tc>
      </w:tr>
      <w:tr w:rsidR="00EC490C" w:rsidRPr="00EC490C" w14:paraId="740FBEF0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5A6682B6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factory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9B15B88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fækt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14113AF7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заводе</w:t>
            </w:r>
          </w:p>
        </w:tc>
      </w:tr>
      <w:tr w:rsidR="00EC490C" w:rsidRPr="00EC490C" w14:paraId="567F0E4E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1B1CF9A5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school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41A1FD8B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sku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7E8885B9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школе</w:t>
            </w:r>
          </w:p>
        </w:tc>
      </w:tr>
      <w:tr w:rsidR="00EC490C" w:rsidRPr="00EC490C" w14:paraId="10D41CD0" w14:textId="77777777" w:rsidTr="003E6DC7">
        <w:trPr>
          <w:jc w:val="center"/>
        </w:trPr>
        <w:tc>
          <w:tcPr>
            <w:tcW w:w="3156" w:type="dxa"/>
            <w:shd w:val="clear" w:color="auto" w:fill="EAF1DD" w:themeFill="accent3" w:themeFillTint="33"/>
          </w:tcPr>
          <w:p w14:paraId="6354A92A" w14:textId="77777777" w:rsidR="00F62A47" w:rsidRPr="00EC490C" w:rsidRDefault="00F62A47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at the lesson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41EAA080" w14:textId="77777777" w:rsidR="00F62A47" w:rsidRPr="00EC490C" w:rsidRDefault="00F62A47" w:rsidP="00F62A4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3162" w:type="dxa"/>
            <w:shd w:val="clear" w:color="auto" w:fill="EAF1DD" w:themeFill="accent3" w:themeFillTint="33"/>
          </w:tcPr>
          <w:p w14:paraId="611C2C15" w14:textId="77777777" w:rsidR="00F62A47" w:rsidRPr="00EC490C" w:rsidRDefault="00F62A47">
            <w:pPr>
              <w:rPr>
                <w:rFonts w:ascii="Comic Sans MS" w:hAnsi="Comic Sans MS"/>
                <w:color w:val="000000" w:themeColor="text1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на уроке</w:t>
            </w:r>
          </w:p>
        </w:tc>
      </w:tr>
    </w:tbl>
    <w:p w14:paraId="346222B7" w14:textId="77777777" w:rsidR="00A7215C" w:rsidRPr="00EC490C" w:rsidRDefault="00A7215C" w:rsidP="00A721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из них используются с предлогом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другие с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3260"/>
        <w:gridCol w:w="3148"/>
      </w:tblGrid>
      <w:tr w:rsidR="00EC490C" w:rsidRPr="00EC490C" w14:paraId="5B9A3077" w14:textId="77777777" w:rsidTr="003E6DC7">
        <w:trPr>
          <w:jc w:val="center"/>
        </w:trPr>
        <w:tc>
          <w:tcPr>
            <w:tcW w:w="3163" w:type="dxa"/>
            <w:shd w:val="clear" w:color="auto" w:fill="943634" w:themeFill="accent2" w:themeFillShade="BF"/>
          </w:tcPr>
          <w:p w14:paraId="33DAA770" w14:textId="77777777" w:rsidR="00373BD2" w:rsidRPr="00EC490C" w:rsidRDefault="00373BD2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14:paraId="66564F2C" w14:textId="77777777" w:rsidR="00373BD2" w:rsidRPr="00EC490C" w:rsidRDefault="00373BD2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3148" w:type="dxa"/>
            <w:shd w:val="clear" w:color="auto" w:fill="943634" w:themeFill="accent2" w:themeFillShade="BF"/>
          </w:tcPr>
          <w:p w14:paraId="182842DF" w14:textId="77777777" w:rsidR="00373BD2" w:rsidRPr="00EC490C" w:rsidRDefault="00373BD2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3829CDD4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45421BB3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in the room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142D6D09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148" w:type="dxa"/>
            <w:shd w:val="clear" w:color="auto" w:fill="EAF1DD" w:themeFill="accent3" w:themeFillTint="33"/>
          </w:tcPr>
          <w:p w14:paraId="2DBC9EEE" w14:textId="77777777" w:rsidR="00373BD2" w:rsidRPr="00EC490C" w:rsidRDefault="00373BD2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комнате</w:t>
            </w:r>
          </w:p>
        </w:tc>
      </w:tr>
      <w:tr w:rsidR="00EC490C" w:rsidRPr="00EC490C" w14:paraId="2931E258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36CA0ECA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in the car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00A62DE2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k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ɑ</w:t>
            </w:r>
            <w:proofErr w:type="spellEnd"/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ː</w:t>
            </w:r>
          </w:p>
        </w:tc>
        <w:tc>
          <w:tcPr>
            <w:tcW w:w="3148" w:type="dxa"/>
            <w:shd w:val="clear" w:color="auto" w:fill="EAF1DD" w:themeFill="accent3" w:themeFillTint="33"/>
          </w:tcPr>
          <w:p w14:paraId="023AEA0F" w14:textId="77777777" w:rsidR="00373BD2" w:rsidRPr="00EC490C" w:rsidRDefault="00373BD2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машине</w:t>
            </w:r>
          </w:p>
        </w:tc>
      </w:tr>
      <w:tr w:rsidR="00EC490C" w:rsidRPr="00EC490C" w14:paraId="37CA864D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79C52557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in the water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1B366438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</w:p>
        </w:tc>
        <w:tc>
          <w:tcPr>
            <w:tcW w:w="3148" w:type="dxa"/>
            <w:shd w:val="clear" w:color="auto" w:fill="EAF1DD" w:themeFill="accent3" w:themeFillTint="33"/>
          </w:tcPr>
          <w:p w14:paraId="10AF7FE7" w14:textId="77777777" w:rsidR="00373BD2" w:rsidRPr="00EC490C" w:rsidRDefault="00373BD2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воде</w:t>
            </w:r>
          </w:p>
        </w:tc>
      </w:tr>
      <w:tr w:rsidR="00EC490C" w:rsidRPr="00EC490C" w14:paraId="08BB0959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6F8F1974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in the wood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FD05D0B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148" w:type="dxa"/>
            <w:shd w:val="clear" w:color="auto" w:fill="EAF1DD" w:themeFill="accent3" w:themeFillTint="33"/>
          </w:tcPr>
          <w:p w14:paraId="578E4A08" w14:textId="77777777" w:rsidR="00373BD2" w:rsidRPr="00EC490C" w:rsidRDefault="00373BD2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лесу</w:t>
            </w:r>
          </w:p>
        </w:tc>
      </w:tr>
      <w:tr w:rsidR="00EC490C" w:rsidRPr="00EC490C" w14:paraId="476AB9B3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0A625927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in the park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7A02DB05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ɑː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148" w:type="dxa"/>
            <w:shd w:val="clear" w:color="auto" w:fill="EAF1DD" w:themeFill="accent3" w:themeFillTint="33"/>
          </w:tcPr>
          <w:p w14:paraId="5A995550" w14:textId="77777777" w:rsidR="00373BD2" w:rsidRPr="00EC490C" w:rsidRDefault="00373BD2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 парке</w:t>
            </w:r>
          </w:p>
        </w:tc>
      </w:tr>
      <w:tr w:rsidR="00EC490C" w:rsidRPr="00EC490C" w14:paraId="15E69425" w14:textId="77777777" w:rsidTr="003E6DC7">
        <w:trPr>
          <w:jc w:val="center"/>
        </w:trPr>
        <w:tc>
          <w:tcPr>
            <w:tcW w:w="3163" w:type="dxa"/>
            <w:shd w:val="clear" w:color="auto" w:fill="EAF1DD" w:themeFill="accent3" w:themeFillTint="33"/>
          </w:tcPr>
          <w:p w14:paraId="6462E77C" w14:textId="77777777" w:rsidR="00373BD2" w:rsidRPr="00EC490C" w:rsidRDefault="00373BD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in the classroom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4157699F" w14:textId="77777777" w:rsidR="00373BD2" w:rsidRPr="00EC490C" w:rsidRDefault="00373BD2" w:rsidP="00373BD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kl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ɑː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148" w:type="dxa"/>
            <w:shd w:val="clear" w:color="auto" w:fill="EAF1DD" w:themeFill="accent3" w:themeFillTint="33"/>
          </w:tcPr>
          <w:p w14:paraId="517BCFFA" w14:textId="77777777" w:rsidR="00373BD2" w:rsidRPr="00EC490C" w:rsidRDefault="00373BD2" w:rsidP="005726B3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726B3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классе</w:t>
            </w:r>
          </w:p>
        </w:tc>
      </w:tr>
    </w:tbl>
    <w:p w14:paraId="49CE1F9D" w14:textId="77777777" w:rsidR="00C3122D" w:rsidRPr="00EC490C" w:rsidRDefault="005D7477" w:rsidP="008873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 е</w:t>
      </w:r>
      <w:r w:rsidR="00C3122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6B396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r w:rsidR="00C3122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однозначно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22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понять</w:t>
      </w:r>
      <w:r w:rsidR="006B396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</w:t>
      </w:r>
      <w:r w:rsidR="00C3122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6B396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</w:t>
      </w:r>
      <w:r w:rsidR="000006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слово, </w:t>
      </w:r>
      <w:proofErr w:type="gramStart"/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лучш</w:t>
      </w:r>
      <w:r w:rsidR="006B396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006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56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6B396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proofErr w:type="gramEnd"/>
      <w:r w:rsidR="002E456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569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inside</w:t>
      </w:r>
      <w:r w:rsidR="002E456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(внутри, в помещении) или </w:t>
      </w:r>
      <w:r w:rsidR="002E4569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outside</w:t>
      </w:r>
      <w:r w:rsidR="002E456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(снаружи)</w:t>
      </w:r>
    </w:p>
    <w:p w14:paraId="039FB184" w14:textId="77777777" w:rsidR="00EC75B5" w:rsidRPr="00EC490C" w:rsidRDefault="00EC75B5" w:rsidP="006B39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think the photo was taken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inside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069C283" w14:textId="77777777" w:rsidR="00EC75B5" w:rsidRPr="00EC490C" w:rsidRDefault="00EC75B5" w:rsidP="006B39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photo was probably taken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outside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457DFDA" w14:textId="77777777" w:rsidR="002B49C0" w:rsidRPr="00EC490C" w:rsidRDefault="0088731E" w:rsidP="00EC75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описания действия как правило используется время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Continuous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еще иногда называют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Progressive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12E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Оно о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бразуется с помощью вспомогательного глагола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времени это формы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глагол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окончанием -</w:t>
      </w:r>
      <w:proofErr w:type="spellStart"/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proofErr w:type="spellEnd"/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3373E2" w14:textId="77777777" w:rsidR="002B49C0" w:rsidRPr="00EC490C" w:rsidRDefault="002B49C0" w:rsidP="002B49C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C490C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am</w:t>
      </w:r>
      <w:r w:rsidRPr="00EC490C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Pr="00EC490C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is</w:t>
      </w:r>
      <w:r w:rsidRPr="00EC490C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Pr="00EC490C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are</w:t>
      </w:r>
      <w:r w:rsidRPr="00EC490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+ </w:t>
      </w:r>
      <w:proofErr w:type="spellStart"/>
      <w:r w:rsidRPr="00EC490C">
        <w:rPr>
          <w:rFonts w:ascii="Times New Roman" w:hAnsi="Times New Roman" w:cs="Times New Roman"/>
          <w:color w:val="000000" w:themeColor="text1"/>
          <w:sz w:val="48"/>
          <w:szCs w:val="48"/>
          <w:lang w:val="en-US"/>
        </w:rPr>
        <w:t>V</w:t>
      </w:r>
      <w:r w:rsidRPr="00EC49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</w:t>
      </w:r>
      <w:proofErr w:type="spellEnd"/>
    </w:p>
    <w:p w14:paraId="72F155BA" w14:textId="77777777" w:rsidR="00C81F43" w:rsidRPr="00EC490C" w:rsidRDefault="00AC46BF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Впрочем</w:t>
      </w:r>
      <w:r w:rsidR="005679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глагол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</w:t>
      </w:r>
      <w:r w:rsidR="002B539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1F4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444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ченик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не будет</w:t>
      </w:r>
      <w:r w:rsidR="00B469A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на картинке </w:t>
      </w:r>
      <w:r w:rsidR="00CF444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B539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F72BC5A" w14:textId="77777777" w:rsidR="002B49C0" w:rsidRPr="00EC490C" w:rsidRDefault="00C81F43" w:rsidP="00AC46B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 таблице</w:t>
      </w:r>
      <w:r w:rsidR="00A7380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3A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присутствуют </w:t>
      </w:r>
      <w:proofErr w:type="gramStart"/>
      <w:r w:rsidR="00A7380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</w:t>
      </w:r>
      <w:proofErr w:type="gramEnd"/>
      <w:r w:rsidR="00A7380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подходящие к большому количеству вариантов. Например</w:t>
      </w:r>
      <w:r w:rsidR="00A80F6D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73803"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3803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She is having fun</w:t>
      </w:r>
      <w:r w:rsidR="005E7DE3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A73803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She is sitting. She is smiling. She is looking at the camera. She is working.</w:t>
      </w:r>
    </w:p>
    <w:tbl>
      <w:tblPr>
        <w:tblStyle w:val="a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3119"/>
      </w:tblGrid>
      <w:tr w:rsidR="00EC490C" w:rsidRPr="00EC490C" w14:paraId="2D2C68D5" w14:textId="77777777" w:rsidTr="003E6DC7">
        <w:trPr>
          <w:jc w:val="center"/>
        </w:trPr>
        <w:tc>
          <w:tcPr>
            <w:tcW w:w="1843" w:type="dxa"/>
            <w:shd w:val="clear" w:color="auto" w:fill="943634" w:themeFill="accent2" w:themeFillShade="BF"/>
          </w:tcPr>
          <w:p w14:paraId="5FB0A53B" w14:textId="77777777" w:rsidR="001F43F6" w:rsidRPr="00EC490C" w:rsidRDefault="001F43F6" w:rsidP="00FB74A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Местоимение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существительное</w:t>
            </w:r>
          </w:p>
        </w:tc>
        <w:tc>
          <w:tcPr>
            <w:tcW w:w="1985" w:type="dxa"/>
            <w:shd w:val="clear" w:color="auto" w:fill="943634" w:themeFill="accent2" w:themeFillShade="BF"/>
          </w:tcPr>
          <w:p w14:paraId="16BFAECA" w14:textId="77777777" w:rsidR="001F43F6" w:rsidRPr="00EC490C" w:rsidRDefault="001F43F6" w:rsidP="00FB74A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2551" w:type="dxa"/>
            <w:shd w:val="clear" w:color="auto" w:fill="943634" w:themeFill="accent2" w:themeFillShade="BF"/>
          </w:tcPr>
          <w:p w14:paraId="52A13381" w14:textId="77777777" w:rsidR="001F43F6" w:rsidRPr="00EC490C" w:rsidRDefault="001F43F6" w:rsidP="00FB74A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3119" w:type="dxa"/>
            <w:shd w:val="clear" w:color="auto" w:fill="943634" w:themeFill="accent2" w:themeFillShade="BF"/>
          </w:tcPr>
          <w:p w14:paraId="0D41B794" w14:textId="77777777" w:rsidR="001F43F6" w:rsidRPr="00EC490C" w:rsidRDefault="001F43F6" w:rsidP="00FB74A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184CA635" w14:textId="77777777" w:rsidTr="003E6DC7">
        <w:trPr>
          <w:jc w:val="center"/>
        </w:trPr>
        <w:tc>
          <w:tcPr>
            <w:tcW w:w="1843" w:type="dxa"/>
            <w:vMerge w:val="restart"/>
            <w:shd w:val="clear" w:color="auto" w:fill="EAF1DD" w:themeFill="accent3" w:themeFillTint="33"/>
          </w:tcPr>
          <w:p w14:paraId="1BBE7279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43A3D2F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94A1ADF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AF5E54F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66ACAC3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9F1641F" w14:textId="77777777" w:rsidR="001F43F6" w:rsidRPr="00EC490C" w:rsidRDefault="001F43F6" w:rsidP="001F43F6">
            <w:pPr>
              <w:jc w:val="center"/>
              <w:rPr>
                <w:rFonts w:ascii="Comic Sans MS" w:hAnsi="Comic Sans MS" w:cs="Times New Roman"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40"/>
                <w:szCs w:val="40"/>
                <w:lang w:val="en-US"/>
              </w:rPr>
              <w:t>He/She</w:t>
            </w:r>
            <w:proofErr w:type="spellEnd"/>
          </w:p>
        </w:tc>
        <w:tc>
          <w:tcPr>
            <w:tcW w:w="1985" w:type="dxa"/>
            <w:shd w:val="clear" w:color="auto" w:fill="EAF1DD" w:themeFill="accent3" w:themeFillTint="33"/>
          </w:tcPr>
          <w:p w14:paraId="7C9AC576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having fun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589635A7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hæv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15953631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получает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удовольствие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397B5B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веселится</w:t>
            </w:r>
          </w:p>
        </w:tc>
      </w:tr>
      <w:tr w:rsidR="00EC490C" w:rsidRPr="00EC490C" w14:paraId="25861893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4F90FFC4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8B0EB1B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looking at the camera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63829AD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kæm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33A39489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смотрит в камеру</w:t>
            </w:r>
          </w:p>
        </w:tc>
      </w:tr>
      <w:tr w:rsidR="00EC490C" w:rsidRPr="00EC490C" w14:paraId="14B79C86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246979D9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7D744761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smiling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0E3545D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sma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5C286500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улыбается</w:t>
            </w:r>
          </w:p>
        </w:tc>
      </w:tr>
      <w:tr w:rsidR="00EC490C" w:rsidRPr="00EC490C" w14:paraId="08A50FF9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62FC8D41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DC3E8E2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thinking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FC9D9A7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θ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6DAFB44E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думает</w:t>
            </w:r>
          </w:p>
        </w:tc>
      </w:tr>
      <w:tr w:rsidR="00EC490C" w:rsidRPr="00EC490C" w14:paraId="65F50E35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3F626BD8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3DD013A3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sitting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28E29B5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52E2E842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сидит</w:t>
            </w:r>
          </w:p>
        </w:tc>
      </w:tr>
      <w:tr w:rsidR="00EC490C" w:rsidRPr="00EC490C" w14:paraId="63431903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052EE61E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733EBEB9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playing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927B764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ple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13B35EA8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играет</w:t>
            </w:r>
          </w:p>
        </w:tc>
      </w:tr>
      <w:tr w:rsidR="00EC490C" w:rsidRPr="00EC490C" w14:paraId="4437013F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20237AF5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C30CDF1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writing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7594E39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481AB8F9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пишет</w:t>
            </w:r>
          </w:p>
        </w:tc>
      </w:tr>
      <w:tr w:rsidR="00EC490C" w:rsidRPr="00EC490C" w14:paraId="50093CC0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0D37B118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C91AC14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working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6B83443E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25DDFB95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работает</w:t>
            </w:r>
          </w:p>
        </w:tc>
      </w:tr>
      <w:tr w:rsidR="00EC490C" w:rsidRPr="00EC490C" w14:paraId="6318C4E7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0D6C5F61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193C69C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listening to music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6D371540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sn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mju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75373C7F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слушает музыку</w:t>
            </w:r>
          </w:p>
        </w:tc>
      </w:tr>
      <w:tr w:rsidR="00EC490C" w:rsidRPr="00EC490C" w14:paraId="05C16E32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4846B9FE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C5A2A93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running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A20396C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1147ACEB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бежит</w:t>
            </w:r>
          </w:p>
        </w:tc>
      </w:tr>
      <w:tr w:rsidR="00EC490C" w:rsidRPr="00EC490C" w14:paraId="709324BA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68AD17D4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3780B89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swimming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3F5F79B6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4CCD0705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плавает</w:t>
            </w:r>
          </w:p>
        </w:tc>
      </w:tr>
      <w:tr w:rsidR="00EC490C" w:rsidRPr="00EC490C" w14:paraId="02689764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57F4F293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B0AC6BE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reading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177762F5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5A1C1543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читает</w:t>
            </w:r>
          </w:p>
        </w:tc>
      </w:tr>
      <w:tr w:rsidR="00EC490C" w:rsidRPr="00EC490C" w14:paraId="7C16CA7B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018487F6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460976C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doing homework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189DFDC5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du(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001D38C0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делает домашнюю работу</w:t>
            </w:r>
          </w:p>
        </w:tc>
      </w:tr>
      <w:tr w:rsidR="00EC490C" w:rsidRPr="00EC490C" w14:paraId="74D6E10C" w14:textId="77777777" w:rsidTr="003E6DC7">
        <w:trPr>
          <w:jc w:val="center"/>
        </w:trPr>
        <w:tc>
          <w:tcPr>
            <w:tcW w:w="1843" w:type="dxa"/>
            <w:vMerge/>
            <w:shd w:val="clear" w:color="auto" w:fill="EAF1DD" w:themeFill="accent3" w:themeFillTint="33"/>
          </w:tcPr>
          <w:p w14:paraId="1162BB63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3BB79A4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 smiling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1A3656A8" w14:textId="77777777" w:rsidR="001F43F6" w:rsidRPr="00EC490C" w:rsidRDefault="001F43F6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sma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ŋ</w:t>
            </w:r>
            <w:proofErr w:type="spellEnd"/>
          </w:p>
        </w:tc>
        <w:tc>
          <w:tcPr>
            <w:tcW w:w="3119" w:type="dxa"/>
            <w:shd w:val="clear" w:color="auto" w:fill="EAF1DD" w:themeFill="accent3" w:themeFillTint="33"/>
          </w:tcPr>
          <w:p w14:paraId="31A728D9" w14:textId="77777777" w:rsidR="001F43F6" w:rsidRPr="00EC490C" w:rsidRDefault="00FB74AD" w:rsidP="00FB74A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улыбается</w:t>
            </w:r>
          </w:p>
        </w:tc>
      </w:tr>
    </w:tbl>
    <w:p w14:paraId="72848FDA" w14:textId="77777777" w:rsidR="001F43F6" w:rsidRPr="00EC490C" w:rsidRDefault="001F43F6" w:rsidP="00AC46B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28FA032" w14:textId="77777777" w:rsidR="0088731E" w:rsidRPr="00EC490C" w:rsidRDefault="00AC46BF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Есть так называем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stative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verbs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в этом времени 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D36D5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like</w:t>
      </w:r>
      <w:proofErr w:type="gramEnd"/>
      <w:r w:rsidR="00DB496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r w:rsidR="00DB496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36D5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love</w:t>
      </w:r>
      <w:r w:rsidR="00DB496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B49C0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6D5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96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realize</w:t>
      </w:r>
      <w:r w:rsidR="00DB496B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hate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многие дру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гие.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для описания действия </w:t>
      </w:r>
      <w:r w:rsidR="002B539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не подходят.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поскольку по сути действия не обозн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ачают.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сказать и в каком-нибудь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дополнительном предложении.  </w:t>
      </w:r>
    </w:p>
    <w:p w14:paraId="3B017DB3" w14:textId="77777777" w:rsidR="0088731E" w:rsidRPr="00EC490C" w:rsidRDefault="0088731E" w:rsidP="00F955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He/she enjoys what he/she is doing.</w:t>
      </w:r>
    </w:p>
    <w:p w14:paraId="43400635" w14:textId="77777777" w:rsidR="00000234" w:rsidRPr="00EC490C" w:rsidRDefault="00000234" w:rsidP="00F955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Ему/ей нравится то, что он/она делает.</w:t>
      </w:r>
    </w:p>
    <w:p w14:paraId="0A3AF25A" w14:textId="77777777" w:rsidR="00626EB2" w:rsidRPr="00EC490C" w:rsidRDefault="00BE1F14" w:rsidP="00BE1F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Рассказ о внешности человека </w:t>
      </w:r>
      <w:r w:rsidR="001A78DD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строится</w:t>
      </w:r>
      <w:r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следующим образом</w:t>
      </w:r>
      <w:r w:rsidR="00F9550A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26EB2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речь идет о каком-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 признаке</w:t>
      </w:r>
      <w:r w:rsidR="005E7DE3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44B03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выраженным только прилагательным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то </w:t>
      </w:r>
      <w:r w:rsidR="00A61AA4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говори</w:t>
      </w:r>
      <w:r w:rsidR="00000234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тся</w:t>
      </w:r>
      <w:r w:rsidR="00A61AA4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предложения с глаголом 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to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</w:t>
      </w:r>
      <w:r w:rsidR="00723F96" w:rsidRPr="00EC49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46"/>
        <w:gridCol w:w="3362"/>
        <w:gridCol w:w="3374"/>
      </w:tblGrid>
      <w:tr w:rsidR="00EC490C" w:rsidRPr="00EC490C" w14:paraId="4F269C3B" w14:textId="77777777" w:rsidTr="003E6DC7">
        <w:trPr>
          <w:jc w:val="center"/>
        </w:trPr>
        <w:tc>
          <w:tcPr>
            <w:tcW w:w="3622" w:type="dxa"/>
            <w:shd w:val="clear" w:color="auto" w:fill="943634" w:themeFill="accent2" w:themeFillShade="BF"/>
          </w:tcPr>
          <w:p w14:paraId="12702B08" w14:textId="77777777" w:rsidR="00BE1F14" w:rsidRPr="00EC490C" w:rsidRDefault="00BE1F14" w:rsidP="001D478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Местоимение/существительное</w:t>
            </w:r>
          </w:p>
        </w:tc>
        <w:tc>
          <w:tcPr>
            <w:tcW w:w="3530" w:type="dxa"/>
            <w:shd w:val="clear" w:color="auto" w:fill="943634" w:themeFill="accent2" w:themeFillShade="BF"/>
          </w:tcPr>
          <w:p w14:paraId="742F9E8E" w14:textId="77777777" w:rsidR="00BE1F14" w:rsidRPr="00EC490C" w:rsidRDefault="00BE1F14" w:rsidP="001D478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Форма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глагола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«to be»</w:t>
            </w:r>
            <w:r w:rsidR="00942FBD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(am, is, are)</w:t>
            </w:r>
          </w:p>
        </w:tc>
        <w:tc>
          <w:tcPr>
            <w:tcW w:w="3530" w:type="dxa"/>
            <w:shd w:val="clear" w:color="auto" w:fill="943634" w:themeFill="accent2" w:themeFillShade="BF"/>
          </w:tcPr>
          <w:p w14:paraId="61E2A6D1" w14:textId="77777777" w:rsidR="00BE1F14" w:rsidRPr="00EC490C" w:rsidRDefault="00BE1F14" w:rsidP="001D478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Признак</w:t>
            </w:r>
          </w:p>
        </w:tc>
      </w:tr>
      <w:tr w:rsidR="00EC490C" w:rsidRPr="00EC490C" w14:paraId="1D3E9174" w14:textId="77777777" w:rsidTr="003E6DC7">
        <w:trPr>
          <w:jc w:val="center"/>
        </w:trPr>
        <w:tc>
          <w:tcPr>
            <w:tcW w:w="3622" w:type="dxa"/>
            <w:shd w:val="clear" w:color="auto" w:fill="EAF1DD" w:themeFill="accent3" w:themeFillTint="33"/>
          </w:tcPr>
          <w:p w14:paraId="17446A63" w14:textId="77777777" w:rsidR="00BE1F14" w:rsidRPr="00EC490C" w:rsidRDefault="00BE1F14" w:rsidP="00626EB2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He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36B22178" w14:textId="77777777" w:rsidR="00BE1F14" w:rsidRPr="00EC490C" w:rsidRDefault="001D478D" w:rsidP="001D478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6ABAD9B3" w14:textId="77777777" w:rsidR="00BE1F14" w:rsidRPr="00EC490C" w:rsidRDefault="00626EB2" w:rsidP="00942FB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tall</w:t>
            </w:r>
          </w:p>
        </w:tc>
      </w:tr>
      <w:tr w:rsidR="00EC490C" w:rsidRPr="00EC490C" w14:paraId="040BA3B2" w14:textId="77777777" w:rsidTr="003E6DC7">
        <w:trPr>
          <w:jc w:val="center"/>
        </w:trPr>
        <w:tc>
          <w:tcPr>
            <w:tcW w:w="3622" w:type="dxa"/>
            <w:shd w:val="clear" w:color="auto" w:fill="EAF1DD" w:themeFill="accent3" w:themeFillTint="33"/>
          </w:tcPr>
          <w:p w14:paraId="045ED86D" w14:textId="77777777" w:rsidR="00626EB2" w:rsidRPr="00EC490C" w:rsidRDefault="00626EB2" w:rsidP="00626EB2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She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45A17370" w14:textId="77777777" w:rsidR="00626EB2" w:rsidRPr="00EC490C" w:rsidRDefault="00626EB2" w:rsidP="001D478D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5DD65F1C" w14:textId="77777777" w:rsidR="00626EB2" w:rsidRPr="00EC490C" w:rsidRDefault="00626EB2" w:rsidP="00BA16A3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beautiful</w:t>
            </w:r>
          </w:p>
        </w:tc>
      </w:tr>
      <w:tr w:rsidR="00EC490C" w:rsidRPr="00EC490C" w14:paraId="639676FD" w14:textId="77777777" w:rsidTr="003E6DC7">
        <w:trPr>
          <w:jc w:val="center"/>
        </w:trPr>
        <w:tc>
          <w:tcPr>
            <w:tcW w:w="3622" w:type="dxa"/>
            <w:shd w:val="clear" w:color="auto" w:fill="EAF1DD" w:themeFill="accent3" w:themeFillTint="33"/>
          </w:tcPr>
          <w:p w14:paraId="4D939411" w14:textId="77777777" w:rsidR="00626EB2" w:rsidRPr="00EC490C" w:rsidRDefault="00D927C1" w:rsidP="00626EB2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626EB2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he boy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31A4370E" w14:textId="77777777" w:rsidR="00626EB2" w:rsidRPr="00EC490C" w:rsidRDefault="00626EB2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03E0D6A0" w14:textId="77777777" w:rsidR="00626EB2" w:rsidRPr="00EC490C" w:rsidRDefault="00942FB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handsome</w:t>
            </w:r>
          </w:p>
        </w:tc>
      </w:tr>
      <w:tr w:rsidR="00EC490C" w:rsidRPr="00EC490C" w14:paraId="132CFD84" w14:textId="77777777" w:rsidTr="003E6DC7">
        <w:trPr>
          <w:jc w:val="center"/>
        </w:trPr>
        <w:tc>
          <w:tcPr>
            <w:tcW w:w="3622" w:type="dxa"/>
            <w:shd w:val="clear" w:color="auto" w:fill="EAF1DD" w:themeFill="accent3" w:themeFillTint="33"/>
          </w:tcPr>
          <w:p w14:paraId="1E5FB0F6" w14:textId="77777777" w:rsidR="00626EB2" w:rsidRPr="00EC490C" w:rsidRDefault="00626EB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Her hair 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58149A2B" w14:textId="77777777" w:rsidR="00626EB2" w:rsidRPr="00EC490C" w:rsidRDefault="00626EB2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is 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296B446E" w14:textId="77777777" w:rsidR="00626EB2" w:rsidRPr="00EC490C" w:rsidRDefault="00626EB2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long</w:t>
            </w:r>
          </w:p>
        </w:tc>
      </w:tr>
      <w:tr w:rsidR="00EC490C" w:rsidRPr="00EC490C" w14:paraId="0020D18D" w14:textId="77777777" w:rsidTr="003E6DC7">
        <w:trPr>
          <w:jc w:val="center"/>
        </w:trPr>
        <w:tc>
          <w:tcPr>
            <w:tcW w:w="3622" w:type="dxa"/>
            <w:shd w:val="clear" w:color="auto" w:fill="EAF1DD" w:themeFill="accent3" w:themeFillTint="33"/>
          </w:tcPr>
          <w:p w14:paraId="4006645B" w14:textId="77777777" w:rsidR="00626EB2" w:rsidRPr="00EC490C" w:rsidRDefault="00942FBD" w:rsidP="00942FBD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His cheeks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5044C1C3" w14:textId="77777777" w:rsidR="00626EB2" w:rsidRPr="00EC490C" w:rsidRDefault="00942FB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30" w:type="dxa"/>
            <w:shd w:val="clear" w:color="auto" w:fill="EAF1DD" w:themeFill="accent3" w:themeFillTint="33"/>
          </w:tcPr>
          <w:p w14:paraId="78CA3359" w14:textId="77777777" w:rsidR="00626EB2" w:rsidRPr="00EC490C" w:rsidRDefault="00942FB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chubby</w:t>
            </w:r>
          </w:p>
        </w:tc>
      </w:tr>
    </w:tbl>
    <w:p w14:paraId="0613B736" w14:textId="77777777" w:rsidR="00F9550A" w:rsidRPr="00EC490C" w:rsidRDefault="00D5017E" w:rsidP="00BA16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6853CF" w14:textId="77777777" w:rsidR="00BE1F14" w:rsidRPr="00EC490C" w:rsidRDefault="00DE51B6" w:rsidP="00BA16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использовать глагол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3м лице единственного числа). В таком случае после него должно идти существительное.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46"/>
        <w:gridCol w:w="3108"/>
        <w:gridCol w:w="2517"/>
      </w:tblGrid>
      <w:tr w:rsidR="00EC490C" w:rsidRPr="00EC490C" w14:paraId="737FCB09" w14:textId="77777777" w:rsidTr="003E6DC7">
        <w:trPr>
          <w:jc w:val="center"/>
        </w:trPr>
        <w:tc>
          <w:tcPr>
            <w:tcW w:w="3946" w:type="dxa"/>
            <w:shd w:val="clear" w:color="auto" w:fill="943634" w:themeFill="accent2" w:themeFillShade="BF"/>
          </w:tcPr>
          <w:p w14:paraId="6663EF18" w14:textId="77777777" w:rsidR="000522E8" w:rsidRPr="00EC490C" w:rsidRDefault="000522E8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Местоимение/существительное</w:t>
            </w:r>
          </w:p>
        </w:tc>
        <w:tc>
          <w:tcPr>
            <w:tcW w:w="3108" w:type="dxa"/>
            <w:shd w:val="clear" w:color="auto" w:fill="943634" w:themeFill="accent2" w:themeFillShade="BF"/>
          </w:tcPr>
          <w:p w14:paraId="22D85CF0" w14:textId="77777777" w:rsidR="000522E8" w:rsidRPr="00EC490C" w:rsidRDefault="000522E8" w:rsidP="009E3902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Форма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глагола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="009E3902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» (</w:t>
            </w:r>
            <w:r w:rsidR="009E3902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have, </w:t>
            </w:r>
            <w:proofErr w:type="gramStart"/>
            <w:r w:rsidR="009E3902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has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AC0A6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AC0A6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либо</w:t>
            </w:r>
            <w:proofErr w:type="gramEnd"/>
            <w:r w:rsidR="00AC0A6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C0A6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выражение</w:t>
            </w:r>
            <w:r w:rsidR="00AC0A6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have/has got</w:t>
            </w:r>
          </w:p>
        </w:tc>
        <w:tc>
          <w:tcPr>
            <w:tcW w:w="2517" w:type="dxa"/>
            <w:shd w:val="clear" w:color="auto" w:fill="943634" w:themeFill="accent2" w:themeFillShade="BF"/>
          </w:tcPr>
          <w:p w14:paraId="61722845" w14:textId="77777777" w:rsidR="000522E8" w:rsidRPr="00EC490C" w:rsidRDefault="000522E8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Признак</w:t>
            </w:r>
          </w:p>
        </w:tc>
      </w:tr>
      <w:tr w:rsidR="00EC490C" w:rsidRPr="00EC490C" w14:paraId="640B3366" w14:textId="77777777" w:rsidTr="003E6DC7">
        <w:trPr>
          <w:jc w:val="center"/>
        </w:trPr>
        <w:tc>
          <w:tcPr>
            <w:tcW w:w="3946" w:type="dxa"/>
            <w:shd w:val="clear" w:color="auto" w:fill="EAF1DD" w:themeFill="accent3" w:themeFillTint="33"/>
          </w:tcPr>
          <w:p w14:paraId="089D0EA9" w14:textId="77777777" w:rsidR="000522E8" w:rsidRPr="00EC490C" w:rsidRDefault="000522E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He</w:t>
            </w:r>
          </w:p>
        </w:tc>
        <w:tc>
          <w:tcPr>
            <w:tcW w:w="3108" w:type="dxa"/>
            <w:shd w:val="clear" w:color="auto" w:fill="EAF1DD" w:themeFill="accent3" w:themeFillTint="33"/>
          </w:tcPr>
          <w:p w14:paraId="0C481C93" w14:textId="77777777" w:rsidR="000522E8" w:rsidRPr="00EC490C" w:rsidRDefault="00BD1D3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has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14:paraId="457CE933" w14:textId="77777777" w:rsidR="000522E8" w:rsidRPr="00EC490C" w:rsidRDefault="00AC0A64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an oval face</w:t>
            </w:r>
            <w:r w:rsidR="00DC1733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C490C" w:rsidRPr="00EC490C" w14:paraId="3DDB0968" w14:textId="77777777" w:rsidTr="003E6DC7">
        <w:trPr>
          <w:jc w:val="center"/>
        </w:trPr>
        <w:tc>
          <w:tcPr>
            <w:tcW w:w="3946" w:type="dxa"/>
            <w:shd w:val="clear" w:color="auto" w:fill="EAF1DD" w:themeFill="accent3" w:themeFillTint="33"/>
          </w:tcPr>
          <w:p w14:paraId="1CBFC326" w14:textId="77777777" w:rsidR="000522E8" w:rsidRPr="00EC490C" w:rsidRDefault="000522E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She</w:t>
            </w:r>
          </w:p>
        </w:tc>
        <w:tc>
          <w:tcPr>
            <w:tcW w:w="3108" w:type="dxa"/>
            <w:shd w:val="clear" w:color="auto" w:fill="EAF1DD" w:themeFill="accent3" w:themeFillTint="33"/>
          </w:tcPr>
          <w:p w14:paraId="03AE3C49" w14:textId="77777777" w:rsidR="000522E8" w:rsidRPr="00EC490C" w:rsidRDefault="00BD1D3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has</w:t>
            </w:r>
            <w:r w:rsidR="00DC1733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got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14:paraId="4E4B67D4" w14:textId="77777777" w:rsidR="000522E8" w:rsidRPr="00EC490C" w:rsidRDefault="00DC1733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long hair.</w:t>
            </w:r>
          </w:p>
        </w:tc>
      </w:tr>
      <w:tr w:rsidR="00EC490C" w:rsidRPr="00EC490C" w14:paraId="4A396B47" w14:textId="77777777" w:rsidTr="003E6DC7">
        <w:trPr>
          <w:jc w:val="center"/>
        </w:trPr>
        <w:tc>
          <w:tcPr>
            <w:tcW w:w="3946" w:type="dxa"/>
            <w:shd w:val="clear" w:color="auto" w:fill="EAF1DD" w:themeFill="accent3" w:themeFillTint="33"/>
          </w:tcPr>
          <w:p w14:paraId="1704A902" w14:textId="77777777" w:rsidR="000522E8" w:rsidRPr="00EC490C" w:rsidRDefault="000522E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The boy</w:t>
            </w:r>
          </w:p>
        </w:tc>
        <w:tc>
          <w:tcPr>
            <w:tcW w:w="3108" w:type="dxa"/>
            <w:shd w:val="clear" w:color="auto" w:fill="EAF1DD" w:themeFill="accent3" w:themeFillTint="33"/>
          </w:tcPr>
          <w:p w14:paraId="28D47D7B" w14:textId="77777777" w:rsidR="000522E8" w:rsidRPr="00EC490C" w:rsidRDefault="00BD1D3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has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14:paraId="7ADEA3A8" w14:textId="77777777" w:rsidR="000522E8" w:rsidRPr="00EC490C" w:rsidRDefault="00DC1733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large ears</w:t>
            </w:r>
          </w:p>
        </w:tc>
      </w:tr>
    </w:tbl>
    <w:p w14:paraId="17D55764" w14:textId="77777777" w:rsidR="00B44B03" w:rsidRPr="00EC490C" w:rsidRDefault="00155AA4" w:rsidP="00BA16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две самые простые конструкции. </w:t>
      </w:r>
      <w:proofErr w:type="gram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Лучш</w:t>
      </w:r>
      <w:r w:rsidR="00F6477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</w:t>
      </w:r>
      <w:proofErr w:type="gram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более сложные по </w:t>
      </w:r>
      <w:r w:rsidR="00F6477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</w:t>
      </w:r>
      <w:r w:rsidR="004A6562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864D93" w14:textId="77777777" w:rsidR="00B44B03" w:rsidRPr="00EC490C" w:rsidRDefault="004A6562" w:rsidP="009429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picture depicts a slim boy with fair hair and pale skin.</w:t>
      </w:r>
    </w:p>
    <w:p w14:paraId="315AEDB9" w14:textId="77777777" w:rsidR="00000234" w:rsidRPr="00EC490C" w:rsidRDefault="00000234" w:rsidP="009429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Картинка изображает стройного мальчика со светлыми волосами и бледной кожей.</w:t>
      </w:r>
    </w:p>
    <w:p w14:paraId="085EACA6" w14:textId="77777777" w:rsidR="004A6562" w:rsidRPr="00EC490C" w:rsidRDefault="004A6562" w:rsidP="009429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 the picture we can see a rath</w:t>
      </w:r>
      <w:r w:rsidR="005E7DE3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er tall girl with a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long plait.</w:t>
      </w:r>
    </w:p>
    <w:p w14:paraId="331218FF" w14:textId="77777777" w:rsidR="00000234" w:rsidRPr="00EC490C" w:rsidRDefault="00000234" w:rsidP="009429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картинке мы можем увидеть довольно высокую девочку с длинной косой.</w:t>
      </w:r>
    </w:p>
    <w:p w14:paraId="5855CD6B" w14:textId="77777777" w:rsidR="00D5017E" w:rsidRPr="00EC490C" w:rsidRDefault="00D5017E" w:rsidP="00D501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эпитетами, обозначающими внешний вид человека, можно испол</w:t>
      </w:r>
      <w:r w:rsidR="00455A1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ьзовать обстоятельства степени.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90C" w:rsidRPr="00EC490C" w14:paraId="33C07686" w14:textId="77777777" w:rsidTr="003E6DC7">
        <w:trPr>
          <w:jc w:val="center"/>
        </w:trPr>
        <w:tc>
          <w:tcPr>
            <w:tcW w:w="3190" w:type="dxa"/>
            <w:shd w:val="clear" w:color="auto" w:fill="943634" w:themeFill="accent2" w:themeFillShade="BF"/>
          </w:tcPr>
          <w:p w14:paraId="6EB67974" w14:textId="77777777" w:rsidR="00397B5B" w:rsidRPr="00EC490C" w:rsidRDefault="00397B5B" w:rsidP="00CB21F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3190" w:type="dxa"/>
            <w:shd w:val="clear" w:color="auto" w:fill="943634" w:themeFill="accent2" w:themeFillShade="BF"/>
          </w:tcPr>
          <w:p w14:paraId="695E5372" w14:textId="77777777" w:rsidR="00397B5B" w:rsidRPr="00EC490C" w:rsidRDefault="00397B5B" w:rsidP="00CB21F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3191" w:type="dxa"/>
            <w:shd w:val="clear" w:color="auto" w:fill="943634" w:themeFill="accent2" w:themeFillShade="BF"/>
          </w:tcPr>
          <w:p w14:paraId="62B42370" w14:textId="77777777" w:rsidR="00397B5B" w:rsidRPr="00EC490C" w:rsidRDefault="00397B5B" w:rsidP="00CB21F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65E84AB6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798FCFAA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fairly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D1E968F" w14:textId="77777777" w:rsidR="00455A1F" w:rsidRPr="00EC490C" w:rsidRDefault="00455A1F" w:rsidP="007F398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fe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3982B1B5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довольно</w:t>
            </w:r>
          </w:p>
        </w:tc>
      </w:tr>
      <w:tr w:rsidR="00EC490C" w:rsidRPr="00EC490C" w14:paraId="12EB5E17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1B871FC8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quite 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29DAF235" w14:textId="77777777" w:rsidR="00455A1F" w:rsidRPr="00EC490C" w:rsidRDefault="00455A1F" w:rsidP="007F398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kwa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4F8A97B8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довольно</w:t>
            </w:r>
          </w:p>
        </w:tc>
      </w:tr>
      <w:tr w:rsidR="00EC490C" w:rsidRPr="00EC490C" w14:paraId="2F7CC8E6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6A854F93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rather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74AB596" w14:textId="77777777" w:rsidR="00455A1F" w:rsidRPr="00EC490C" w:rsidRDefault="00455A1F" w:rsidP="007F398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ɑː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ð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282506A6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довольно</w:t>
            </w:r>
          </w:p>
        </w:tc>
      </w:tr>
      <w:tr w:rsidR="00EC490C" w:rsidRPr="00EC490C" w14:paraId="69D5E708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6133FB0A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very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2232A685" w14:textId="77777777" w:rsidR="00455A1F" w:rsidRPr="00EC490C" w:rsidRDefault="00455A1F" w:rsidP="007F398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v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0C2B07C6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очень</w:t>
            </w:r>
          </w:p>
        </w:tc>
      </w:tr>
      <w:tr w:rsidR="00EC490C" w:rsidRPr="00EC490C" w14:paraId="3002AA00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4E0D0F46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too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660FC373" w14:textId="77777777" w:rsidR="00455A1F" w:rsidRPr="00EC490C" w:rsidRDefault="00D927C1" w:rsidP="007F3984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14:paraId="05C9F683" w14:textId="77777777" w:rsidR="00455A1F" w:rsidRPr="00EC490C" w:rsidRDefault="00455A1F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слишком</w:t>
            </w:r>
          </w:p>
        </w:tc>
      </w:tr>
    </w:tbl>
    <w:p w14:paraId="7140947E" w14:textId="77777777" w:rsidR="00C417EF" w:rsidRPr="00EC490C" w:rsidRDefault="00C417EF" w:rsidP="009B46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8DA573" w14:textId="77777777" w:rsidR="00D5017E" w:rsidRPr="00EC490C" w:rsidRDefault="00C47E80" w:rsidP="009B46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 </w:t>
      </w:r>
      <w:r w:rsidR="00D5017E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is rather </w:t>
      </w:r>
      <w:r w:rsidR="000D09AC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short</w:t>
      </w:r>
      <w:r w:rsidR="00D5017E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6111A66" w14:textId="77777777" w:rsidR="0056701F" w:rsidRPr="00EC490C" w:rsidRDefault="0056701F" w:rsidP="009B46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Он довольно низкий.</w:t>
      </w:r>
    </w:p>
    <w:p w14:paraId="492E8AEE" w14:textId="77777777" w:rsidR="00D5017E" w:rsidRPr="00EC490C" w:rsidRDefault="00C47E80" w:rsidP="009B46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She</w:t>
      </w:r>
      <w:r w:rsidR="00D5017E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is very 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beautiful</w:t>
      </w:r>
      <w:r w:rsidR="00D5017E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19949811" w14:textId="77777777" w:rsidR="0056701F" w:rsidRPr="00EC490C" w:rsidRDefault="0056701F" w:rsidP="009B46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Она очень красивая.</w:t>
      </w:r>
    </w:p>
    <w:p w14:paraId="749A8237" w14:textId="77777777" w:rsidR="00AC46BF" w:rsidRPr="00EC490C" w:rsidRDefault="00F250B4" w:rsidP="007062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Подробно рассматривать все полезные слова </w:t>
      </w:r>
      <w:r w:rsidR="009B464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примерами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мы не будем</w:t>
      </w:r>
      <w:r w:rsidR="009B464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Говоря 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внешности, 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 w:rsidR="00787A0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сказать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 что одет человек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описать</w:t>
      </w:r>
      <w:r w:rsidR="00AE098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телосложение,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волосы</w:t>
      </w:r>
      <w:r w:rsidR="00706248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носа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 цвет кожи, есть ли у него борода</w:t>
      </w:r>
      <w:r w:rsidR="00706248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усы</w:t>
      </w:r>
      <w:r w:rsidR="00706248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веснушки морщины, 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привлекательны</w:t>
      </w:r>
      <w:r w:rsidR="00DB496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й ли он</w:t>
      </w:r>
      <w:r w:rsidR="00AC46B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16A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D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 все эти </w:t>
      </w:r>
      <w:r w:rsidR="00E10E4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не нужны</w:t>
      </w:r>
      <w:r w:rsidR="003C5D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 Выберите пару из них.</w:t>
      </w:r>
    </w:p>
    <w:p w14:paraId="6682611A" w14:textId="77777777" w:rsidR="009C002A" w:rsidRPr="00EC490C" w:rsidRDefault="00706248" w:rsidP="009B46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Одежда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544"/>
        <w:gridCol w:w="2615"/>
        <w:gridCol w:w="2206"/>
        <w:gridCol w:w="2494"/>
      </w:tblGrid>
      <w:tr w:rsidR="00EC490C" w:rsidRPr="00EC490C" w14:paraId="4811082B" w14:textId="77777777" w:rsidTr="003E6DC7">
        <w:trPr>
          <w:jc w:val="center"/>
        </w:trPr>
        <w:tc>
          <w:tcPr>
            <w:tcW w:w="1823" w:type="dxa"/>
            <w:shd w:val="clear" w:color="auto" w:fill="943634" w:themeFill="accent2" w:themeFillShade="BF"/>
          </w:tcPr>
          <w:p w14:paraId="32D41CA8" w14:textId="77777777" w:rsidR="00D70D18" w:rsidRPr="00EC490C" w:rsidRDefault="00D70D18" w:rsidP="005327F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Подлежащее</w:t>
            </w:r>
          </w:p>
        </w:tc>
        <w:tc>
          <w:tcPr>
            <w:tcW w:w="1544" w:type="dxa"/>
            <w:shd w:val="clear" w:color="auto" w:fill="943634" w:themeFill="accent2" w:themeFillShade="BF"/>
          </w:tcPr>
          <w:p w14:paraId="0E5C1653" w14:textId="77777777" w:rsidR="00D70D18" w:rsidRPr="00EC490C" w:rsidRDefault="00D70D18" w:rsidP="005327F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Сказуемое</w:t>
            </w:r>
          </w:p>
        </w:tc>
        <w:tc>
          <w:tcPr>
            <w:tcW w:w="2615" w:type="dxa"/>
            <w:shd w:val="clear" w:color="auto" w:fill="943634" w:themeFill="accent2" w:themeFillShade="BF"/>
          </w:tcPr>
          <w:p w14:paraId="7DD137F4" w14:textId="77777777" w:rsidR="00D70D18" w:rsidRPr="00EC490C" w:rsidRDefault="00D70D18" w:rsidP="005327F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2206" w:type="dxa"/>
            <w:shd w:val="clear" w:color="auto" w:fill="943634" w:themeFill="accent2" w:themeFillShade="BF"/>
          </w:tcPr>
          <w:p w14:paraId="5E5C889F" w14:textId="77777777" w:rsidR="00D70D18" w:rsidRPr="00EC490C" w:rsidRDefault="00D70D18" w:rsidP="005327F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Транскрипция</w:t>
            </w:r>
          </w:p>
        </w:tc>
        <w:tc>
          <w:tcPr>
            <w:tcW w:w="2494" w:type="dxa"/>
            <w:shd w:val="clear" w:color="auto" w:fill="943634" w:themeFill="accent2" w:themeFillShade="BF"/>
          </w:tcPr>
          <w:p w14:paraId="1EF214B4" w14:textId="77777777" w:rsidR="00D70D18" w:rsidRPr="00EC490C" w:rsidRDefault="00D70D18" w:rsidP="005327F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Перевод</w:t>
            </w:r>
          </w:p>
        </w:tc>
      </w:tr>
      <w:tr w:rsidR="00EC490C" w:rsidRPr="00EC490C" w14:paraId="26A600AE" w14:textId="77777777" w:rsidTr="003E6DC7">
        <w:trPr>
          <w:jc w:val="center"/>
        </w:trPr>
        <w:tc>
          <w:tcPr>
            <w:tcW w:w="1823" w:type="dxa"/>
            <w:vMerge w:val="restart"/>
            <w:shd w:val="clear" w:color="auto" w:fill="EAF1DD" w:themeFill="accent3" w:themeFillTint="33"/>
          </w:tcPr>
          <w:p w14:paraId="50733E19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022352C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B5ECEFE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F37E9C6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F102261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7903A7B8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1C463ECC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The man</w:t>
            </w:r>
          </w:p>
          <w:p w14:paraId="4DE3E2D0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The  woman</w:t>
            </w:r>
            <w:proofErr w:type="gramEnd"/>
          </w:p>
          <w:p w14:paraId="3A812313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The girl </w:t>
            </w:r>
          </w:p>
          <w:p w14:paraId="072B5DC2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The boy</w:t>
            </w:r>
          </w:p>
        </w:tc>
        <w:tc>
          <w:tcPr>
            <w:tcW w:w="1544" w:type="dxa"/>
            <w:vMerge w:val="restart"/>
            <w:shd w:val="clear" w:color="auto" w:fill="EAF1DD" w:themeFill="accent3" w:themeFillTint="33"/>
          </w:tcPr>
          <w:p w14:paraId="25B88464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32BBAA8C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648A9BDE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348A79C7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3F6E90DF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0FB8A317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  <w:p w14:paraId="3955684C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is wearing</w:t>
            </w:r>
          </w:p>
          <w:p w14:paraId="1C8EF544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3363FA62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is in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1D8962C9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cap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3A9F830D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kæp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14734EE2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шапка</w:t>
            </w:r>
          </w:p>
        </w:tc>
      </w:tr>
      <w:tr w:rsidR="00EC490C" w:rsidRPr="00EC490C" w14:paraId="0E3A5972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4974DF1D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23A03573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542F556B" w14:textId="63E03FAA" w:rsidR="00D70D18" w:rsidRPr="00EC490C" w:rsidRDefault="002A3575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r w:rsidR="00D70D18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skirt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36ECBF24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336D96AE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юбка</w:t>
            </w:r>
          </w:p>
        </w:tc>
      </w:tr>
      <w:tr w:rsidR="00EC490C" w:rsidRPr="00EC490C" w14:paraId="0ACF48A0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6F8621C9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07CAFEC7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119CDB5B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jeans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4997FB57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ʤ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nz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669204CE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джинсы</w:t>
            </w:r>
          </w:p>
        </w:tc>
      </w:tr>
      <w:tr w:rsidR="00EC490C" w:rsidRPr="00EC490C" w14:paraId="7577EEC0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4D21EA48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2925A2ED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23E81E9D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1AEB2F93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tra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4B8CD944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брюки</w:t>
            </w:r>
          </w:p>
        </w:tc>
      </w:tr>
      <w:tr w:rsidR="00EC490C" w:rsidRPr="00EC490C" w14:paraId="14E77BD8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150F2EEB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0287A7E5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2940AA59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T-shirt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30D3EDFB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ʃɜ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4D5D71E7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футболка</w:t>
            </w:r>
          </w:p>
        </w:tc>
      </w:tr>
      <w:tr w:rsidR="00EC490C" w:rsidRPr="00EC490C" w14:paraId="2C714CE3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0F86C78B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40A1CA35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19D71B43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shirt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6C3DA22B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ʃɜ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13833ABE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рубашка</w:t>
            </w:r>
          </w:p>
        </w:tc>
      </w:tr>
      <w:tr w:rsidR="00EC490C" w:rsidRPr="00EC490C" w14:paraId="4DBA4067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119F6D58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2C328A62" w14:textId="77777777" w:rsidR="00D70D18" w:rsidRPr="00EC490C" w:rsidRDefault="00D70D18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29F39B08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blouse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018F5C0D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bla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73CAFF8A" w14:textId="77777777" w:rsidR="00D70D18" w:rsidRPr="00EC490C" w:rsidRDefault="00D70D18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блузка</w:t>
            </w:r>
          </w:p>
        </w:tc>
      </w:tr>
      <w:tr w:rsidR="00EC490C" w:rsidRPr="00EC490C" w14:paraId="1140C389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7D458AC1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6FE8F80F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578151A8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sweater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17267DC3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3AB3729D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свитер</w:t>
            </w:r>
          </w:p>
        </w:tc>
      </w:tr>
      <w:tr w:rsidR="00EC490C" w:rsidRPr="00EC490C" w14:paraId="4BB79930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7C9A11B8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3DA6AD77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3E597E2E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jacket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0A4A7D49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ʤ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æk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66B51370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куртка</w:t>
            </w:r>
          </w:p>
        </w:tc>
      </w:tr>
      <w:tr w:rsidR="00EC490C" w:rsidRPr="00EC490C" w14:paraId="339106B6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5D7C96AF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0FADA606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13C6DD9E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coat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4F30BB08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1B840A6F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пальто</w:t>
            </w:r>
          </w:p>
        </w:tc>
      </w:tr>
      <w:tr w:rsidR="00EC490C" w:rsidRPr="00EC490C" w14:paraId="333A93E5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5DBB4B68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7548C612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03E392F5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sport outfit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4C898291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tf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5262CC0B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спортивный костюм</w:t>
            </w:r>
          </w:p>
        </w:tc>
      </w:tr>
      <w:tr w:rsidR="00EC490C" w:rsidRPr="00EC490C" w14:paraId="52C08FC5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6948801F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1D680D7D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3BDA414A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3F07754C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ʃ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1C2BAE0B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туфли</w:t>
            </w:r>
          </w:p>
        </w:tc>
      </w:tr>
      <w:tr w:rsidR="00EC490C" w:rsidRPr="00EC490C" w14:paraId="17635BAF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4058661D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1A522F71" w14:textId="77777777" w:rsidR="00D8572D" w:rsidRPr="00EC490C" w:rsidRDefault="00D8572D" w:rsidP="0088731E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5DF2D1C6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boots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47667CF5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bu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41D4AFA6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ботинки</w:t>
            </w:r>
          </w:p>
        </w:tc>
      </w:tr>
      <w:tr w:rsidR="00EC490C" w:rsidRPr="00EC490C" w14:paraId="79263ED2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59C0FD06" w14:textId="77777777" w:rsidR="00D8572D" w:rsidRPr="00EC490C" w:rsidRDefault="00D8572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5BB7AEB6" w14:textId="77777777" w:rsidR="00D8572D" w:rsidRPr="00EC490C" w:rsidRDefault="00D8572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30B66CA9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 xml:space="preserve">sandals 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6173627D" w14:textId="77777777" w:rsidR="00D8572D" w:rsidRPr="00EC490C" w:rsidRDefault="00D8572D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4"/>
                <w:szCs w:val="24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sændlz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2296401C" w14:textId="77777777" w:rsidR="00D8572D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сандалии</w:t>
            </w:r>
          </w:p>
        </w:tc>
      </w:tr>
      <w:tr w:rsidR="00EC490C" w:rsidRPr="00EC490C" w14:paraId="6EDF7817" w14:textId="77777777" w:rsidTr="003E6DC7">
        <w:trPr>
          <w:jc w:val="center"/>
        </w:trPr>
        <w:tc>
          <w:tcPr>
            <w:tcW w:w="1823" w:type="dxa"/>
            <w:vMerge/>
            <w:shd w:val="clear" w:color="auto" w:fill="EAF1DD" w:themeFill="accent3" w:themeFillTint="33"/>
          </w:tcPr>
          <w:p w14:paraId="4B44F786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Merge/>
            <w:shd w:val="clear" w:color="auto" w:fill="EAF1DD" w:themeFill="accent3" w:themeFillTint="33"/>
          </w:tcPr>
          <w:p w14:paraId="2FD8A5A0" w14:textId="77777777" w:rsidR="00D70D18" w:rsidRPr="00EC490C" w:rsidRDefault="00D70D18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EAF1DD" w:themeFill="accent3" w:themeFillTint="33"/>
          </w:tcPr>
          <w:p w14:paraId="2556ABB7" w14:textId="77777777" w:rsidR="00D70D18" w:rsidRPr="00EC490C" w:rsidRDefault="00D8572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a scarf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14:paraId="090654FD" w14:textId="77777777" w:rsidR="00D70D18" w:rsidRPr="00EC490C" w:rsidRDefault="00D8572D" w:rsidP="004E6A1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  <w:lang w:val="en-US"/>
              </w:rPr>
              <w:t>sk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ɑː</w:t>
            </w:r>
            <w:r w:rsidRPr="00EC490C">
              <w:rPr>
                <w:rFonts w:ascii="Comic Sans MS" w:hAnsi="Comic Sans MS" w:cs="Comic Sans MS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End"/>
          </w:p>
        </w:tc>
        <w:tc>
          <w:tcPr>
            <w:tcW w:w="2494" w:type="dxa"/>
            <w:shd w:val="clear" w:color="auto" w:fill="EAF1DD" w:themeFill="accent3" w:themeFillTint="33"/>
          </w:tcPr>
          <w:p w14:paraId="52F728A7" w14:textId="77777777" w:rsidR="00D70D18" w:rsidRPr="00EC490C" w:rsidRDefault="00D8572D" w:rsidP="00F172A7">
            <w:pPr>
              <w:rPr>
                <w:color w:val="000000" w:themeColor="text1"/>
              </w:rPr>
            </w:pPr>
            <w:r w:rsidRPr="00EC490C">
              <w:rPr>
                <w:color w:val="000000" w:themeColor="text1"/>
              </w:rPr>
              <w:t>шарф</w:t>
            </w:r>
          </w:p>
        </w:tc>
      </w:tr>
    </w:tbl>
    <w:p w14:paraId="0E0EFA01" w14:textId="77777777" w:rsidR="00533483" w:rsidRPr="00EC490C" w:rsidRDefault="00533483" w:rsidP="0088731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999E59" w14:textId="77777777" w:rsidR="00533483" w:rsidRPr="00EC490C" w:rsidRDefault="009B464E" w:rsidP="009B46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Сводная таблица описания внешности.</w:t>
      </w:r>
    </w:p>
    <w:tbl>
      <w:tblPr>
        <w:tblStyle w:val="a4"/>
        <w:tblW w:w="9571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90C" w:rsidRPr="00EC490C" w14:paraId="52C55F75" w14:textId="77777777" w:rsidTr="003E6DC7">
        <w:trPr>
          <w:trHeight w:val="415"/>
          <w:jc w:val="center"/>
        </w:trPr>
        <w:tc>
          <w:tcPr>
            <w:tcW w:w="3190" w:type="dxa"/>
            <w:shd w:val="clear" w:color="auto" w:fill="943634" w:themeFill="accent2" w:themeFillShade="BF"/>
          </w:tcPr>
          <w:p w14:paraId="735CC00E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Слово</w:t>
            </w:r>
          </w:p>
        </w:tc>
        <w:tc>
          <w:tcPr>
            <w:tcW w:w="3190" w:type="dxa"/>
            <w:shd w:val="clear" w:color="auto" w:fill="943634" w:themeFill="accent2" w:themeFillShade="BF"/>
          </w:tcPr>
          <w:p w14:paraId="4840BF83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Транскрипция</w:t>
            </w:r>
          </w:p>
        </w:tc>
        <w:tc>
          <w:tcPr>
            <w:tcW w:w="3191" w:type="dxa"/>
            <w:shd w:val="clear" w:color="auto" w:fill="943634" w:themeFill="accent2" w:themeFillShade="BF"/>
          </w:tcPr>
          <w:p w14:paraId="76FFEA1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Перевод</w:t>
            </w:r>
          </w:p>
        </w:tc>
      </w:tr>
      <w:tr w:rsidR="00EC490C" w:rsidRPr="00EC490C" w14:paraId="3148CE65" w14:textId="77777777" w:rsidTr="003E6DC7">
        <w:trPr>
          <w:jc w:val="center"/>
        </w:trPr>
        <w:tc>
          <w:tcPr>
            <w:tcW w:w="3190" w:type="dxa"/>
            <w:shd w:val="clear" w:color="auto" w:fill="CCC0D9" w:themeFill="accent4" w:themeFillTint="66"/>
          </w:tcPr>
          <w:p w14:paraId="78EBEE55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Age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14:paraId="0E232320" w14:textId="77777777" w:rsidR="00D1290D" w:rsidRPr="00EC490C" w:rsidRDefault="00BA7666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e</w:t>
            </w:r>
            <w:r w:rsidRPr="00EC49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ɪʤ</w:t>
            </w:r>
            <w:proofErr w:type="spellEnd"/>
          </w:p>
        </w:tc>
        <w:tc>
          <w:tcPr>
            <w:tcW w:w="3191" w:type="dxa"/>
            <w:shd w:val="clear" w:color="auto" w:fill="CCC0D9" w:themeFill="accent4" w:themeFillTint="66"/>
          </w:tcPr>
          <w:p w14:paraId="750739FE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EC490C" w:rsidRPr="00EC490C" w14:paraId="1BCE5A9E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5122BBC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baby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3C89A465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077482E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младенец</w:t>
            </w:r>
          </w:p>
        </w:tc>
      </w:tr>
      <w:tr w:rsidR="00EC490C" w:rsidRPr="00EC490C" w14:paraId="2A2611F1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5677278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toddler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3435495B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7B4BE89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ребёнок (от 10 месяцев до 2 лет)</w:t>
            </w:r>
          </w:p>
        </w:tc>
      </w:tr>
      <w:tr w:rsidR="00EC490C" w:rsidRPr="00EC490C" w14:paraId="6D6E488E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118B096B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youngster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DF5108F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j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ŋst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5D890AC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юноша</w:t>
            </w:r>
          </w:p>
        </w:tc>
      </w:tr>
      <w:tr w:rsidR="00EC490C" w:rsidRPr="00EC490C" w14:paraId="50D0432F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3AE2638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teenager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A0FFF5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ɪʤə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72C37E4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подросток</w:t>
            </w:r>
          </w:p>
        </w:tc>
      </w:tr>
      <w:tr w:rsidR="00EC490C" w:rsidRPr="00EC490C" w14:paraId="3658F7F2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60AE305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adult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582A599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æd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lt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5017A67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взрослый</w:t>
            </w:r>
          </w:p>
        </w:tc>
      </w:tr>
      <w:tr w:rsidR="00EC490C" w:rsidRPr="00EC490C" w14:paraId="544A4771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0E2CCFEA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to look (thirty)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6831050B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tu</w:t>
            </w:r>
            <w:proofErr w:type="spellEnd"/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θ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ti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14:paraId="3B9B6A5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выглядеть на (тридцать)</w:t>
            </w:r>
          </w:p>
        </w:tc>
      </w:tr>
      <w:tr w:rsidR="00EC490C" w:rsidRPr="00EC490C" w14:paraId="0AC7CF51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40A3A5B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under forty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611984B8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f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2B0570D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под сорок</w:t>
            </w:r>
          </w:p>
        </w:tc>
      </w:tr>
      <w:tr w:rsidR="00EC490C" w:rsidRPr="00EC490C" w14:paraId="60916ECE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2E6901A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over (fifty)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0D7182D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v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f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fti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14:paraId="56B45E45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пятьдесят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EC490C" w:rsidRPr="00EC490C" w14:paraId="445FF8D0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4654CAB3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about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(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twenty)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3DF1042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nti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14:paraId="62391ED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около двадцати</w:t>
            </w:r>
          </w:p>
        </w:tc>
      </w:tr>
      <w:tr w:rsidR="00EC490C" w:rsidRPr="00EC490C" w14:paraId="753085D6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30D928F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middle age/aged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604762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dl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ɪʤ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443660E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среднего возраста</w:t>
            </w:r>
          </w:p>
        </w:tc>
      </w:tr>
      <w:tr w:rsidR="00EC490C" w:rsidRPr="00EC490C" w14:paraId="2406CFE8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618B4F9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elderly person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387A110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li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3DEC0EF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пожилой человек</w:t>
            </w:r>
          </w:p>
        </w:tc>
      </w:tr>
      <w:tr w:rsidR="00EC490C" w:rsidRPr="00EC490C" w14:paraId="6E307340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3462B745" w14:textId="77777777" w:rsidR="00D1290D" w:rsidRPr="00EC490C" w:rsidRDefault="00D1290D" w:rsidP="004E6A17">
            <w:pPr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4A1DB08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ha</w:t>
            </w:r>
            <w:r w:rsidRPr="00EC490C">
              <w:rPr>
                <w:rFonts w:ascii="Comic Sans MS" w:hAnsi="Times New Roman" w:cs="Times New Roman"/>
                <w:b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700AECEF" w14:textId="77777777" w:rsidR="00D1290D" w:rsidRPr="00EC490C" w:rsidRDefault="00D1290D" w:rsidP="004E6A17">
            <w:pPr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Рост</w:t>
            </w:r>
          </w:p>
        </w:tc>
      </w:tr>
      <w:tr w:rsidR="00EC490C" w:rsidRPr="00EC490C" w14:paraId="74869592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53C243C7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5EAF07E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7BCFF8B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EC490C" w:rsidRPr="00EC490C" w14:paraId="0CE2BA8C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6A24E85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of medium height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24F14305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v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di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ha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56A4D74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среднего роста</w:t>
            </w:r>
          </w:p>
        </w:tc>
      </w:tr>
      <w:tr w:rsidR="00EC490C" w:rsidRPr="00EC490C" w14:paraId="0F926720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711B4FD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3FD2FA25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1BD32DD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</w:tr>
      <w:tr w:rsidR="00EC490C" w:rsidRPr="00EC490C" w14:paraId="751FD430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7E8AFE2E" w14:textId="77777777" w:rsidR="00D1290D" w:rsidRPr="00EC490C" w:rsidRDefault="00D1290D" w:rsidP="004E6A17">
            <w:pPr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35461675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b</w:t>
            </w:r>
            <w:r w:rsidRPr="00EC490C">
              <w:rPr>
                <w:rFonts w:ascii="Comic Sans MS" w:hAnsi="Times New Roman" w:cs="Times New Roman"/>
                <w:b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ld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5CD86822" w14:textId="77777777" w:rsidR="00D1290D" w:rsidRPr="00EC490C" w:rsidRDefault="00D1290D" w:rsidP="004E6A17">
            <w:pPr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Телосложение</w:t>
            </w:r>
          </w:p>
        </w:tc>
      </w:tr>
      <w:tr w:rsidR="00EC490C" w:rsidRPr="00EC490C" w14:paraId="640F5EA2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611C2E9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slim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1134727C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2418BCCA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худой</w:t>
            </w:r>
          </w:p>
        </w:tc>
      </w:tr>
      <w:tr w:rsidR="00EC490C" w:rsidRPr="00EC490C" w14:paraId="0721713F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3CAE511B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slender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066A5400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382539A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стройный</w:t>
            </w:r>
          </w:p>
        </w:tc>
      </w:tr>
      <w:tr w:rsidR="00EC490C" w:rsidRPr="00EC490C" w14:paraId="0F0F7D3D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29022C7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skinny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5371B6D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4C81150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тощий</w:t>
            </w:r>
          </w:p>
        </w:tc>
      </w:tr>
      <w:tr w:rsidR="00EC490C" w:rsidRPr="00EC490C" w14:paraId="68DF0508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604457A3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plump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38E2F72F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7631A04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пухлый</w:t>
            </w:r>
          </w:p>
        </w:tc>
      </w:tr>
      <w:tr w:rsidR="00EC490C" w:rsidRPr="00EC490C" w14:paraId="4314775F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4ED0EF2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to be overweight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40729C0E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v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we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07D9A17A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 избыточным весом</w:t>
            </w:r>
          </w:p>
        </w:tc>
      </w:tr>
      <w:tr w:rsidR="00EC490C" w:rsidRPr="00EC490C" w14:paraId="42351C3A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03345E3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stout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0B102520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056D03BD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полный</w:t>
            </w:r>
          </w:p>
        </w:tc>
      </w:tr>
      <w:tr w:rsidR="00EC490C" w:rsidRPr="00EC490C" w14:paraId="67B4C728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0A88BEF5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athletic 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3B128071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æθ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4FD634C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атлетический</w:t>
            </w:r>
          </w:p>
        </w:tc>
      </w:tr>
      <w:tr w:rsidR="00EC490C" w:rsidRPr="00EC490C" w14:paraId="482ED528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1D49413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well-built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1E56D1B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l-b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lt</w:t>
            </w:r>
            <w:proofErr w:type="spellEnd"/>
          </w:p>
        </w:tc>
        <w:tc>
          <w:tcPr>
            <w:tcW w:w="3191" w:type="dxa"/>
            <w:shd w:val="clear" w:color="auto" w:fill="C6D9F1" w:themeFill="text2" w:themeFillTint="33"/>
          </w:tcPr>
          <w:p w14:paraId="03B815F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хорошо сложенный</w:t>
            </w:r>
          </w:p>
        </w:tc>
      </w:tr>
      <w:tr w:rsidR="00EC490C" w:rsidRPr="00EC490C" w14:paraId="6BB93C97" w14:textId="77777777" w:rsidTr="003E6DC7">
        <w:trPr>
          <w:jc w:val="center"/>
        </w:trPr>
        <w:tc>
          <w:tcPr>
            <w:tcW w:w="3190" w:type="dxa"/>
            <w:shd w:val="clear" w:color="auto" w:fill="C6D9F1" w:themeFill="text2" w:themeFillTint="33"/>
          </w:tcPr>
          <w:p w14:paraId="47B43D1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broad shouldered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14:paraId="68997CB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C6D9F1" w:themeFill="text2" w:themeFillTint="33"/>
          </w:tcPr>
          <w:p w14:paraId="635269F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широкоплечий</w:t>
            </w:r>
          </w:p>
        </w:tc>
      </w:tr>
      <w:tr w:rsidR="00EC490C" w:rsidRPr="00EC490C" w14:paraId="5743633E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3C566EB5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Looks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5AE1E759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l</w:t>
            </w:r>
            <w:r w:rsidRPr="00EC490C">
              <w:rPr>
                <w:rFonts w:ascii="Comic Sans MS" w:hAnsi="Times New Roman" w:cs="Times New Roman"/>
                <w:b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ks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27753A1E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Внешность</w:t>
            </w:r>
          </w:p>
        </w:tc>
      </w:tr>
      <w:tr w:rsidR="00EC490C" w:rsidRPr="00EC490C" w14:paraId="559C5D19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4F43334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beautiful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pretty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60128733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bju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f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41D9A50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красивая (о женщинах)</w:t>
            </w:r>
          </w:p>
        </w:tc>
      </w:tr>
      <w:tr w:rsidR="00EC490C" w:rsidRPr="00EC490C" w14:paraId="2BEB9982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6AAC6F55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handsome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7437F541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hæns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21C8B59A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красивый (о мужчинах)</w:t>
            </w:r>
          </w:p>
        </w:tc>
      </w:tr>
      <w:tr w:rsidR="00EC490C" w:rsidRPr="00EC490C" w14:paraId="0A41F301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086CCB6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attractive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50C4B4BE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trækt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2556B3F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привлекательный</w:t>
            </w:r>
          </w:p>
        </w:tc>
      </w:tr>
      <w:tr w:rsidR="00EC490C" w:rsidRPr="00EC490C" w14:paraId="7C8F5A3F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1F1427A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good-looking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63423E0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g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ŋ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7F51B4BB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 приятной внешностью</w:t>
            </w:r>
          </w:p>
        </w:tc>
      </w:tr>
      <w:tr w:rsidR="00EC490C" w:rsidRPr="00EC490C" w14:paraId="175E6A24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22862DE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plain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109AE87C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ple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21D5851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некрасивый</w:t>
            </w:r>
          </w:p>
        </w:tc>
      </w:tr>
      <w:tr w:rsidR="00EC490C" w:rsidRPr="00EC490C" w14:paraId="022B2C61" w14:textId="77777777" w:rsidTr="003E6DC7">
        <w:trPr>
          <w:jc w:val="center"/>
        </w:trPr>
        <w:tc>
          <w:tcPr>
            <w:tcW w:w="3190" w:type="dxa"/>
            <w:shd w:val="clear" w:color="auto" w:fill="D9D9D9" w:themeFill="background1" w:themeFillShade="D9"/>
          </w:tcPr>
          <w:p w14:paraId="1C1AAAD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ugly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4617CF3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gli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14:paraId="1A747EA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уродливый</w:t>
            </w:r>
          </w:p>
        </w:tc>
      </w:tr>
      <w:tr w:rsidR="00EC490C" w:rsidRPr="00EC490C" w14:paraId="068CB9AB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4D522DB3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Hair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64B0092A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he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505C78A2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Волосы</w:t>
            </w:r>
          </w:p>
        </w:tc>
      </w:tr>
      <w:tr w:rsidR="00EC490C" w:rsidRPr="00EC490C" w14:paraId="74513DFF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5FBB8E4A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bushy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394E9D6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ʊʃ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17FA31B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густой</w:t>
            </w:r>
          </w:p>
        </w:tc>
      </w:tr>
      <w:tr w:rsidR="00EC490C" w:rsidRPr="00EC490C" w14:paraId="17EA38E0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6BC452A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long (to the shoulders)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65A3A39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ŋ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tu</w:t>
            </w:r>
            <w:proofErr w:type="spellEnd"/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ð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z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14:paraId="51C89AD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длинные (до плеч)</w:t>
            </w:r>
          </w:p>
        </w:tc>
      </w:tr>
      <w:tr w:rsidR="00EC490C" w:rsidRPr="00EC490C" w14:paraId="4DD383A3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0F94B76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574BBB16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0F55135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короткие</w:t>
            </w:r>
          </w:p>
        </w:tc>
      </w:tr>
      <w:tr w:rsidR="00EC490C" w:rsidRPr="00EC490C" w14:paraId="20357012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466DE34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straight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00B5C7B6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stre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58BB303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прямые</w:t>
            </w:r>
          </w:p>
        </w:tc>
      </w:tr>
      <w:tr w:rsidR="00EC490C" w:rsidRPr="00EC490C" w14:paraId="4C5EEE32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3D19296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wavy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0956E7A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we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vi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6600EBB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волнистые</w:t>
            </w:r>
          </w:p>
        </w:tc>
      </w:tr>
      <w:tr w:rsidR="00EC490C" w:rsidRPr="00EC490C" w14:paraId="31A90AB1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70E4C88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curly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13EDF77B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2B3BD6B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кудрявые</w:t>
            </w:r>
          </w:p>
        </w:tc>
      </w:tr>
      <w:tr w:rsidR="00EC490C" w:rsidRPr="00EC490C" w14:paraId="42B55602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3D0BE47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ponytail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0C48A3F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59C7027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хвост</w:t>
            </w:r>
          </w:p>
        </w:tc>
      </w:tr>
      <w:tr w:rsidR="00EC490C" w:rsidRPr="00EC490C" w14:paraId="4A55F8CF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41B163F7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plait</w:t>
            </w:r>
            <w:proofErr w:type="spellEnd"/>
          </w:p>
        </w:tc>
        <w:tc>
          <w:tcPr>
            <w:tcW w:w="3190" w:type="dxa"/>
            <w:shd w:val="clear" w:color="auto" w:fill="DAEEF3" w:themeFill="accent5" w:themeFillTint="33"/>
          </w:tcPr>
          <w:p w14:paraId="4D54E16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plæt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4C57409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коса</w:t>
            </w:r>
          </w:p>
        </w:tc>
      </w:tr>
      <w:tr w:rsidR="00EC490C" w:rsidRPr="00EC490C" w14:paraId="2488C4EB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5F370520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bun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5CCC73F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2A8AA92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пучок, узел</w:t>
            </w:r>
          </w:p>
        </w:tc>
      </w:tr>
      <w:tr w:rsidR="00EC490C" w:rsidRPr="00EC490C" w14:paraId="5E3184D8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2DF72D3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beard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7E8F23AB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5458654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борода</w:t>
            </w:r>
          </w:p>
        </w:tc>
      </w:tr>
      <w:tr w:rsidR="00EC490C" w:rsidRPr="00EC490C" w14:paraId="619D34CF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2CC2339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moustache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314177D4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ɑːʃ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379EC94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усы</w:t>
            </w:r>
          </w:p>
        </w:tc>
      </w:tr>
      <w:tr w:rsidR="00EC490C" w:rsidRPr="00EC490C" w14:paraId="30FAB66E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66FFDEF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eyebrows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011A581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bra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6AB15AF1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брови</w:t>
            </w:r>
          </w:p>
        </w:tc>
      </w:tr>
      <w:tr w:rsidR="00EC490C" w:rsidRPr="00EC490C" w14:paraId="2F8E2691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1D3567F7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eyelashes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24E22594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læ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12C8771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ресницы</w:t>
            </w:r>
          </w:p>
        </w:tc>
      </w:tr>
      <w:tr w:rsidR="00EC490C" w:rsidRPr="00EC490C" w14:paraId="25E23660" w14:textId="77777777" w:rsidTr="003E6DC7">
        <w:trPr>
          <w:jc w:val="center"/>
        </w:trPr>
        <w:tc>
          <w:tcPr>
            <w:tcW w:w="3190" w:type="dxa"/>
            <w:shd w:val="clear" w:color="auto" w:fill="DAEEF3" w:themeFill="accent5" w:themeFillTint="33"/>
          </w:tcPr>
          <w:p w14:paraId="7B6A67C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bald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14:paraId="3C1B6A93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ld</w:t>
            </w:r>
            <w:proofErr w:type="spellEnd"/>
          </w:p>
        </w:tc>
        <w:tc>
          <w:tcPr>
            <w:tcW w:w="3191" w:type="dxa"/>
            <w:shd w:val="clear" w:color="auto" w:fill="DAEEF3" w:themeFill="accent5" w:themeFillTint="33"/>
          </w:tcPr>
          <w:p w14:paraId="02D44EDD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лысый</w:t>
            </w:r>
          </w:p>
        </w:tc>
      </w:tr>
      <w:tr w:rsidR="00EC490C" w:rsidRPr="00EC490C" w14:paraId="78CE2327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724CBC4B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Face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04E07BAA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32F4EA52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Лицо</w:t>
            </w:r>
          </w:p>
        </w:tc>
      </w:tr>
      <w:tr w:rsidR="00EC490C" w:rsidRPr="00EC490C" w14:paraId="61EF74DA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1727876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round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62834EF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ra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nd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627948E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круглое</w:t>
            </w:r>
          </w:p>
        </w:tc>
      </w:tr>
      <w:tr w:rsidR="00EC490C" w:rsidRPr="00EC490C" w14:paraId="42846781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3A62B75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oval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7820973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1556EB0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овальное</w:t>
            </w:r>
          </w:p>
        </w:tc>
      </w:tr>
      <w:tr w:rsidR="00EC490C" w:rsidRPr="00EC490C" w14:paraId="0C66B655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6C839D85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angular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103EF978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æŋgj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ə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5AF537B3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узкое</w:t>
            </w:r>
          </w:p>
        </w:tc>
      </w:tr>
      <w:tr w:rsidR="00EC490C" w:rsidRPr="00EC490C" w14:paraId="47B00B28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5B6D885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coarse features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14151514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ː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ʧə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07D66A13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грубые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черты</w:t>
            </w:r>
          </w:p>
        </w:tc>
      </w:tr>
      <w:tr w:rsidR="00EC490C" w:rsidRPr="00EC490C" w14:paraId="7474E605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47A8D679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soft features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3338AABD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ɒ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ft</w:t>
            </w:r>
            <w:proofErr w:type="spellEnd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fi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ː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ʧə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1FFAD2C7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мягкие черты</w:t>
            </w:r>
          </w:p>
        </w:tc>
      </w:tr>
      <w:tr w:rsidR="00EC490C" w:rsidRPr="00EC490C" w14:paraId="254A7804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43A943D4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wrinkled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4F9BF927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ŋkld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2DB21E8B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морщинистое</w:t>
            </w:r>
          </w:p>
        </w:tc>
      </w:tr>
      <w:tr w:rsidR="00EC490C" w:rsidRPr="00EC490C" w14:paraId="1028016E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34EAE9CD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freckles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331827BA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klz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40B8E4A2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веснушки</w:t>
            </w:r>
          </w:p>
        </w:tc>
      </w:tr>
      <w:tr w:rsidR="00EC490C" w:rsidRPr="00EC490C" w14:paraId="51D54EEE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69CBA5FC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freckled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44ABAA4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fr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kld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08AF8D88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веснушчатое</w:t>
            </w:r>
          </w:p>
        </w:tc>
      </w:tr>
      <w:tr w:rsidR="00EC490C" w:rsidRPr="00EC490C" w14:paraId="7BDD793D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7F41E6F6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mole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1E4657CA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0BA2B3EE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родинка, родимое пятно</w:t>
            </w:r>
          </w:p>
        </w:tc>
      </w:tr>
      <w:tr w:rsidR="00EC490C" w:rsidRPr="00EC490C" w14:paraId="5C3D8D65" w14:textId="77777777" w:rsidTr="003E6DC7">
        <w:trPr>
          <w:jc w:val="center"/>
        </w:trPr>
        <w:tc>
          <w:tcPr>
            <w:tcW w:w="3190" w:type="dxa"/>
            <w:shd w:val="clear" w:color="auto" w:fill="F2DBDB" w:themeFill="accent2" w:themeFillTint="33"/>
          </w:tcPr>
          <w:p w14:paraId="7A8119C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dimple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45C815C2" w14:textId="77777777" w:rsidR="00D1290D" w:rsidRPr="00EC490C" w:rsidRDefault="00D1290D" w:rsidP="004E6A1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  <w:lang w:val="en-US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mpl</w:t>
            </w:r>
            <w:proofErr w:type="spellEnd"/>
          </w:p>
        </w:tc>
        <w:tc>
          <w:tcPr>
            <w:tcW w:w="3191" w:type="dxa"/>
            <w:shd w:val="clear" w:color="auto" w:fill="F2DBDB" w:themeFill="accent2" w:themeFillTint="33"/>
          </w:tcPr>
          <w:p w14:paraId="27F77B2F" w14:textId="77777777" w:rsidR="00D1290D" w:rsidRPr="00EC490C" w:rsidRDefault="00D1290D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ямочка (на щеке, подбородке)</w:t>
            </w:r>
          </w:p>
        </w:tc>
      </w:tr>
      <w:tr w:rsidR="00EC490C" w:rsidRPr="00EC490C" w14:paraId="56B405A2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406634EE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Nose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2C09751D" w14:textId="77777777" w:rsidR="00D1290D" w:rsidRPr="00EC490C" w:rsidRDefault="00933863" w:rsidP="00BA7666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əʊ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01DEAD89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Нос</w:t>
            </w:r>
          </w:p>
        </w:tc>
      </w:tr>
      <w:tr w:rsidR="00EC490C" w:rsidRPr="00EC490C" w14:paraId="1ECB1E9D" w14:textId="77777777" w:rsidTr="003E6DC7">
        <w:trPr>
          <w:jc w:val="center"/>
        </w:trPr>
        <w:tc>
          <w:tcPr>
            <w:tcW w:w="3190" w:type="dxa"/>
            <w:shd w:val="clear" w:color="auto" w:fill="FDE9D9" w:themeFill="accent6" w:themeFillTint="33"/>
          </w:tcPr>
          <w:p w14:paraId="5348FFC7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straight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14:paraId="328963AA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stre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</w:tcPr>
          <w:p w14:paraId="5BC13996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прямой</w:t>
            </w:r>
          </w:p>
        </w:tc>
      </w:tr>
      <w:tr w:rsidR="00EC490C" w:rsidRPr="00EC490C" w14:paraId="1C69ECC3" w14:textId="77777777" w:rsidTr="003E6DC7">
        <w:trPr>
          <w:jc w:val="center"/>
        </w:trPr>
        <w:tc>
          <w:tcPr>
            <w:tcW w:w="3190" w:type="dxa"/>
            <w:shd w:val="clear" w:color="auto" w:fill="FDE9D9" w:themeFill="accent6" w:themeFillTint="33"/>
          </w:tcPr>
          <w:p w14:paraId="71622ED2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hooked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14:paraId="5EAB1A8F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h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kt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</w:tcPr>
          <w:p w14:paraId="6526CBEB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 горбинкой</w:t>
            </w:r>
          </w:p>
        </w:tc>
      </w:tr>
      <w:tr w:rsidR="00EC490C" w:rsidRPr="00EC490C" w14:paraId="749D8C5E" w14:textId="77777777" w:rsidTr="003E6DC7">
        <w:trPr>
          <w:jc w:val="center"/>
        </w:trPr>
        <w:tc>
          <w:tcPr>
            <w:tcW w:w="3190" w:type="dxa"/>
            <w:shd w:val="clear" w:color="auto" w:fill="FDE9D9" w:themeFill="accent6" w:themeFillTint="33"/>
          </w:tcPr>
          <w:p w14:paraId="26ACA805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aquiline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14:paraId="48B67D9D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ækw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</w:tcPr>
          <w:p w14:paraId="1BFDD9E9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орлиный</w:t>
            </w:r>
          </w:p>
        </w:tc>
      </w:tr>
      <w:tr w:rsidR="00EC490C" w:rsidRPr="00EC490C" w14:paraId="3192B140" w14:textId="77777777" w:rsidTr="003E6DC7">
        <w:trPr>
          <w:jc w:val="center"/>
        </w:trPr>
        <w:tc>
          <w:tcPr>
            <w:tcW w:w="3190" w:type="dxa"/>
            <w:shd w:val="clear" w:color="auto" w:fill="FDE9D9" w:themeFill="accent6" w:themeFillTint="33"/>
          </w:tcPr>
          <w:p w14:paraId="5B1EF259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snub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14:paraId="4D443871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sn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</w:tcPr>
          <w:p w14:paraId="4D362768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курносый</w:t>
            </w:r>
          </w:p>
        </w:tc>
      </w:tr>
      <w:tr w:rsidR="00EC490C" w:rsidRPr="00EC490C" w14:paraId="725894F1" w14:textId="77777777" w:rsidTr="003E6DC7">
        <w:trPr>
          <w:jc w:val="center"/>
        </w:trPr>
        <w:tc>
          <w:tcPr>
            <w:tcW w:w="3190" w:type="dxa"/>
            <w:shd w:val="clear" w:color="auto" w:fill="FDE9D9" w:themeFill="accent6" w:themeFillTint="33"/>
          </w:tcPr>
          <w:p w14:paraId="63A6B060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turned-up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14:paraId="0CC941B3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ɜ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nd-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ʌ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3191" w:type="dxa"/>
            <w:shd w:val="clear" w:color="auto" w:fill="FDE9D9" w:themeFill="accent6" w:themeFillTint="33"/>
          </w:tcPr>
          <w:p w14:paraId="1FEA15F1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курносый</w:t>
            </w:r>
          </w:p>
        </w:tc>
      </w:tr>
      <w:tr w:rsidR="00EC490C" w:rsidRPr="00EC490C" w14:paraId="0D92415E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4B56CBF3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  <w:lang w:val="en-US"/>
              </w:rPr>
              <w:t>Mouth</w:t>
            </w:r>
          </w:p>
        </w:tc>
        <w:tc>
          <w:tcPr>
            <w:tcW w:w="3190" w:type="dxa"/>
            <w:shd w:val="clear" w:color="auto" w:fill="B2A1C7" w:themeFill="accent4" w:themeFillTint="99"/>
          </w:tcPr>
          <w:p w14:paraId="5BDB006B" w14:textId="77777777" w:rsidR="00D1290D" w:rsidRPr="00EC490C" w:rsidRDefault="005E216B" w:rsidP="00BA7666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ʊ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θ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7BABEC39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Рот</w:t>
            </w:r>
          </w:p>
        </w:tc>
      </w:tr>
      <w:tr w:rsidR="00EC490C" w:rsidRPr="00EC490C" w14:paraId="51B600D1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3EE273F6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wide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08782C8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wa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39B0E10A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широкий</w:t>
            </w:r>
          </w:p>
        </w:tc>
      </w:tr>
      <w:tr w:rsidR="00EC490C" w:rsidRPr="00EC490C" w14:paraId="011434D9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4E4A3701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small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02CFC7B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sm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ɔ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28DEA95E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маленький</w:t>
            </w:r>
          </w:p>
        </w:tc>
      </w:tr>
      <w:tr w:rsidR="00EC490C" w:rsidRPr="00EC490C" w14:paraId="6C713F08" w14:textId="77777777" w:rsidTr="003E6DC7">
        <w:trPr>
          <w:jc w:val="center"/>
        </w:trPr>
        <w:tc>
          <w:tcPr>
            <w:tcW w:w="3190" w:type="dxa"/>
            <w:shd w:val="clear" w:color="auto" w:fill="EAF1DD" w:themeFill="accent3" w:themeFillTint="33"/>
          </w:tcPr>
          <w:p w14:paraId="7F3C170F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narrow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3F4D9D6D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ˈ</w:t>
            </w: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nær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əʊ</w:t>
            </w:r>
            <w:proofErr w:type="spellEnd"/>
          </w:p>
        </w:tc>
        <w:tc>
          <w:tcPr>
            <w:tcW w:w="3191" w:type="dxa"/>
            <w:shd w:val="clear" w:color="auto" w:fill="EAF1DD" w:themeFill="accent3" w:themeFillTint="33"/>
          </w:tcPr>
          <w:p w14:paraId="1F9D3119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узкий</w:t>
            </w:r>
          </w:p>
        </w:tc>
      </w:tr>
      <w:tr w:rsidR="00EC490C" w:rsidRPr="00EC490C" w14:paraId="1A9C41C1" w14:textId="77777777" w:rsidTr="003E6DC7">
        <w:trPr>
          <w:jc w:val="center"/>
        </w:trPr>
        <w:tc>
          <w:tcPr>
            <w:tcW w:w="3190" w:type="dxa"/>
            <w:shd w:val="clear" w:color="auto" w:fill="B2A1C7" w:themeFill="accent4" w:themeFillTint="99"/>
          </w:tcPr>
          <w:p w14:paraId="4F8C0387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Complexion</w:t>
            </w:r>
            <w:proofErr w:type="spellEnd"/>
          </w:p>
        </w:tc>
        <w:tc>
          <w:tcPr>
            <w:tcW w:w="3190" w:type="dxa"/>
            <w:shd w:val="clear" w:color="auto" w:fill="B2A1C7" w:themeFill="accent4" w:themeFillTint="99"/>
          </w:tcPr>
          <w:p w14:paraId="497021FE" w14:textId="77777777" w:rsidR="00D1290D" w:rsidRPr="00EC490C" w:rsidRDefault="005E216B" w:rsidP="00BA7666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ˈ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pl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ɛ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ʃə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191" w:type="dxa"/>
            <w:shd w:val="clear" w:color="auto" w:fill="B2A1C7" w:themeFill="accent4" w:themeFillTint="99"/>
          </w:tcPr>
          <w:p w14:paraId="6DD4DFD8" w14:textId="77777777" w:rsidR="00D1290D" w:rsidRPr="00EC490C" w:rsidRDefault="00D1290D" w:rsidP="00BA7666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Цвет лица</w:t>
            </w:r>
          </w:p>
        </w:tc>
      </w:tr>
      <w:tr w:rsidR="00EC490C" w:rsidRPr="00EC490C" w14:paraId="6C722D21" w14:textId="77777777" w:rsidTr="003E6DC7">
        <w:trPr>
          <w:jc w:val="center"/>
        </w:trPr>
        <w:tc>
          <w:tcPr>
            <w:tcW w:w="3190" w:type="dxa"/>
            <w:shd w:val="clear" w:color="auto" w:fill="DDD9C3" w:themeFill="background2" w:themeFillShade="E6"/>
          </w:tcPr>
          <w:p w14:paraId="77934C52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pale</w:t>
            </w:r>
            <w:proofErr w:type="spellEnd"/>
          </w:p>
        </w:tc>
        <w:tc>
          <w:tcPr>
            <w:tcW w:w="3190" w:type="dxa"/>
            <w:shd w:val="clear" w:color="auto" w:fill="DDD9C3" w:themeFill="background2" w:themeFillShade="E6"/>
          </w:tcPr>
          <w:p w14:paraId="68E3E35E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pe</w:t>
            </w:r>
            <w:r w:rsidRPr="00EC490C">
              <w:rPr>
                <w:rFonts w:ascii="Comic Sans MS" w:hAnsi="Times New Roman" w:cs="Times New Roman"/>
                <w:color w:val="000000" w:themeColor="text1"/>
                <w:sz w:val="28"/>
                <w:szCs w:val="28"/>
              </w:rPr>
              <w:t>ɪ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191" w:type="dxa"/>
            <w:shd w:val="clear" w:color="auto" w:fill="DDD9C3" w:themeFill="background2" w:themeFillShade="E6"/>
          </w:tcPr>
          <w:p w14:paraId="0996777A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бледный</w:t>
            </w:r>
          </w:p>
        </w:tc>
      </w:tr>
      <w:tr w:rsidR="00EC490C" w:rsidRPr="00EC490C" w14:paraId="145BE269" w14:textId="77777777" w:rsidTr="003E6DC7">
        <w:trPr>
          <w:jc w:val="center"/>
        </w:trPr>
        <w:tc>
          <w:tcPr>
            <w:tcW w:w="3190" w:type="dxa"/>
            <w:shd w:val="clear" w:color="auto" w:fill="DDD9C3" w:themeFill="background2" w:themeFillShade="E6"/>
          </w:tcPr>
          <w:p w14:paraId="733A3276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tanned</w:t>
            </w:r>
            <w:proofErr w:type="spellEnd"/>
          </w:p>
        </w:tc>
        <w:tc>
          <w:tcPr>
            <w:tcW w:w="3190" w:type="dxa"/>
            <w:shd w:val="clear" w:color="auto" w:fill="DDD9C3" w:themeFill="background2" w:themeFillShade="E6"/>
          </w:tcPr>
          <w:p w14:paraId="1AAED33A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tænd</w:t>
            </w:r>
            <w:proofErr w:type="spellEnd"/>
          </w:p>
        </w:tc>
        <w:tc>
          <w:tcPr>
            <w:tcW w:w="3191" w:type="dxa"/>
            <w:shd w:val="clear" w:color="auto" w:fill="DDD9C3" w:themeFill="background2" w:themeFillShade="E6"/>
          </w:tcPr>
          <w:p w14:paraId="3FEA2360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загорелый</w:t>
            </w:r>
          </w:p>
        </w:tc>
      </w:tr>
      <w:tr w:rsidR="00EC490C" w:rsidRPr="00EC490C" w14:paraId="3DB291DD" w14:textId="77777777" w:rsidTr="003E6DC7">
        <w:trPr>
          <w:jc w:val="center"/>
        </w:trPr>
        <w:tc>
          <w:tcPr>
            <w:tcW w:w="3190" w:type="dxa"/>
            <w:shd w:val="clear" w:color="auto" w:fill="DDD9C3" w:themeFill="background2" w:themeFillShade="E6"/>
          </w:tcPr>
          <w:p w14:paraId="24098307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dark</w:t>
            </w:r>
            <w:proofErr w:type="spellEnd"/>
          </w:p>
        </w:tc>
        <w:tc>
          <w:tcPr>
            <w:tcW w:w="3190" w:type="dxa"/>
            <w:shd w:val="clear" w:color="auto" w:fill="DDD9C3" w:themeFill="background2" w:themeFillShade="E6"/>
          </w:tcPr>
          <w:p w14:paraId="1BF475D1" w14:textId="77777777" w:rsidR="005E216B" w:rsidRPr="00EC490C" w:rsidRDefault="005E216B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ɑː</w:t>
            </w: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3191" w:type="dxa"/>
            <w:shd w:val="clear" w:color="auto" w:fill="DDD9C3" w:themeFill="background2" w:themeFillShade="E6"/>
          </w:tcPr>
          <w:p w14:paraId="0C589757" w14:textId="77777777" w:rsidR="005E216B" w:rsidRPr="00EC490C" w:rsidRDefault="005E216B" w:rsidP="004E6A17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смуглый</w:t>
            </w:r>
          </w:p>
        </w:tc>
      </w:tr>
    </w:tbl>
    <w:p w14:paraId="06929A0A" w14:textId="77777777" w:rsidR="005D0938" w:rsidRPr="00EC490C" w:rsidRDefault="00AC46BF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EB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6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Самое простое</w:t>
      </w:r>
      <w:r w:rsidR="00C417E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16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мой взгляд</w:t>
      </w:r>
      <w:r w:rsidR="00C417E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16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выразить свое мнение о внешности человека (красивый, симпатичный и т. д.), указать тип его телосложения (стройный, полный, атлетичный), длину волос (короткие, длинные) и их цвет (темные или светлые</w:t>
      </w:r>
      <w:r w:rsidR="00D160DC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161A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12C2170" w14:textId="77777777" w:rsidR="005D0938" w:rsidRPr="00EC490C" w:rsidRDefault="00D75C91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ля ответа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ученику </w:t>
      </w:r>
      <w:r w:rsidR="005D0938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надо знать все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эти слова</w:t>
      </w:r>
      <w:r w:rsidR="005D0938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0B9B2E" w14:textId="77777777" w:rsidR="00AC46BF" w:rsidRPr="00EC490C" w:rsidRDefault="00AC46BF" w:rsidP="00AC4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Четвёртый</w:t>
      </w:r>
      <w:r w:rsidR="004E523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пятый пункт неразрывно связан</w:t>
      </w:r>
      <w:r w:rsidR="004E523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E7DE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 Мо</w:t>
      </w:r>
      <w:r w:rsidR="00D75C9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жно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ответить на них одним предложением </w:t>
      </w:r>
      <w:r w:rsidR="00D75C9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универсальных фраз. Н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75C91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лучше сказать то, что подходит и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менно под выбранное изображение:</w:t>
      </w:r>
    </w:p>
    <w:p w14:paraId="394D1737" w14:textId="77777777" w:rsidR="006E15CD" w:rsidRPr="00EC490C" w:rsidRDefault="00283BBE" w:rsidP="00D75C9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 like this </w:t>
      </w:r>
      <w:r w:rsidR="006E15CD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picture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because</w:t>
      </w:r>
      <w:r w:rsidR="006E15CD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it is a professional photo and I’m interested in </w:t>
      </w:r>
      <w:r w:rsidR="00605537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photography</w:t>
      </w:r>
      <w:r w:rsidR="00017AB1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5D807B36" w14:textId="77777777" w:rsidR="00283BBE" w:rsidRPr="00EC490C" w:rsidRDefault="00017AB1" w:rsidP="00D75C9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 like this picture because I am fond of active games/ doing sports/ reading/ watching TV.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вставляем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5537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действие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нами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14:paraId="2503A57A" w14:textId="77777777" w:rsidR="00017AB1" w:rsidRPr="00EC490C" w:rsidRDefault="00017AB1" w:rsidP="00D75C9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 like this picture because of its lively/cheery atmosphere.</w:t>
      </w:r>
    </w:p>
    <w:p w14:paraId="17F01184" w14:textId="77777777" w:rsidR="006E7C10" w:rsidRPr="00EC490C" w:rsidRDefault="006E7C10" w:rsidP="00283B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мы можем так</w:t>
      </w:r>
      <w:r w:rsidR="00E254ED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 хотя это не является обязательным.</w:t>
      </w:r>
    </w:p>
    <w:p w14:paraId="6FDCA069" w14:textId="77777777" w:rsidR="005C66D7" w:rsidRPr="00EC490C" w:rsidRDefault="00283BBE" w:rsidP="00E630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That’s all I wanted to say</w:t>
      </w:r>
      <w:r w:rsidR="00397F71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about this picture</w:t>
      </w:r>
      <w:r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6E7C10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 hope you liked my answer.</w:t>
      </w:r>
    </w:p>
    <w:p w14:paraId="7E02C378" w14:textId="77777777" w:rsidR="00E254ED" w:rsidRPr="00EC490C" w:rsidRDefault="00E254ED" w:rsidP="00E63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Это все, что я хотел сказать о этой картинке. Надеюсь, вам понравился мой ответ.</w:t>
      </w:r>
    </w:p>
    <w:p w14:paraId="4B11BF04" w14:textId="77777777" w:rsidR="00894D93" w:rsidRPr="00EC490C" w:rsidRDefault="00894D93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картинки экспертом оценивается по четырем критериям</w:t>
      </w:r>
      <w:r w:rsidR="000219B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9"/>
        <w:gridCol w:w="3982"/>
      </w:tblGrid>
      <w:tr w:rsidR="00EC490C" w:rsidRPr="00EC490C" w14:paraId="0FED6DF3" w14:textId="77777777" w:rsidTr="003E6DC7">
        <w:trPr>
          <w:jc w:val="center"/>
        </w:trPr>
        <w:tc>
          <w:tcPr>
            <w:tcW w:w="5339" w:type="dxa"/>
            <w:shd w:val="clear" w:color="auto" w:fill="943634" w:themeFill="accent2" w:themeFillShade="BF"/>
          </w:tcPr>
          <w:p w14:paraId="02D9D001" w14:textId="77777777" w:rsidR="00894D93" w:rsidRPr="00EC490C" w:rsidRDefault="00894D93" w:rsidP="00F172A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3982" w:type="dxa"/>
            <w:shd w:val="clear" w:color="auto" w:fill="943634" w:themeFill="accent2" w:themeFillShade="BF"/>
          </w:tcPr>
          <w:p w14:paraId="790D57C7" w14:textId="77777777" w:rsidR="00894D93" w:rsidRPr="00EC490C" w:rsidRDefault="00894D93" w:rsidP="00F172A7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Максимальное количество баллов</w:t>
            </w:r>
          </w:p>
        </w:tc>
      </w:tr>
      <w:tr w:rsidR="00EC490C" w:rsidRPr="00EC490C" w14:paraId="294374BC" w14:textId="77777777" w:rsidTr="003E6DC7">
        <w:trPr>
          <w:jc w:val="center"/>
        </w:trPr>
        <w:tc>
          <w:tcPr>
            <w:tcW w:w="5339" w:type="dxa"/>
            <w:shd w:val="clear" w:color="auto" w:fill="EAF1DD" w:themeFill="accent3" w:themeFillTint="33"/>
          </w:tcPr>
          <w:p w14:paraId="229FC90A" w14:textId="77777777" w:rsidR="00894D93" w:rsidRPr="00EC490C" w:rsidRDefault="00894D93" w:rsidP="00F172A7">
            <w:pPr>
              <w:ind w:left="720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решение коммуникатив</w:t>
            </w:r>
            <w:r w:rsidR="00D73684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ной задачи,</w:t>
            </w: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14:paraId="66F03C3A" w14:textId="77777777" w:rsidR="00894D93" w:rsidRPr="00EC490C" w:rsidRDefault="00894D93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EC490C" w:rsidRPr="00EC490C" w14:paraId="6F13A6D9" w14:textId="77777777" w:rsidTr="003E6DC7">
        <w:trPr>
          <w:jc w:val="center"/>
        </w:trPr>
        <w:tc>
          <w:tcPr>
            <w:tcW w:w="5339" w:type="dxa"/>
            <w:shd w:val="clear" w:color="auto" w:fill="EAF1DD" w:themeFill="accent3" w:themeFillTint="33"/>
          </w:tcPr>
          <w:p w14:paraId="1BE206D9" w14:textId="77777777" w:rsidR="00894D93" w:rsidRPr="00EC490C" w:rsidRDefault="00D73684" w:rsidP="00F172A7">
            <w:pPr>
              <w:ind w:left="720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организация текста</w:t>
            </w:r>
            <w:r w:rsidR="00894D93"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14:paraId="492D6F4D" w14:textId="77777777" w:rsidR="00894D93" w:rsidRPr="00EC490C" w:rsidRDefault="00894D93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EC490C" w:rsidRPr="00EC490C" w14:paraId="17567259" w14:textId="77777777" w:rsidTr="003E6DC7">
        <w:trPr>
          <w:jc w:val="center"/>
        </w:trPr>
        <w:tc>
          <w:tcPr>
            <w:tcW w:w="5339" w:type="dxa"/>
            <w:shd w:val="clear" w:color="auto" w:fill="EAF1DD" w:themeFill="accent3" w:themeFillTint="33"/>
          </w:tcPr>
          <w:p w14:paraId="5FF4D6C7" w14:textId="77777777" w:rsidR="00894D93" w:rsidRPr="00EC490C" w:rsidRDefault="00894D93" w:rsidP="00F172A7">
            <w:pPr>
              <w:ind w:left="720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лексико-грамматическая правильность речи 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14:paraId="4EE08B8D" w14:textId="77777777" w:rsidR="00894D93" w:rsidRPr="00EC490C" w:rsidRDefault="00894D93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EC490C" w:rsidRPr="00EC490C" w14:paraId="61B5D907" w14:textId="77777777" w:rsidTr="003E6DC7">
        <w:trPr>
          <w:jc w:val="center"/>
        </w:trPr>
        <w:tc>
          <w:tcPr>
            <w:tcW w:w="5339" w:type="dxa"/>
            <w:shd w:val="clear" w:color="auto" w:fill="EAF1DD" w:themeFill="accent3" w:themeFillTint="33"/>
          </w:tcPr>
          <w:p w14:paraId="6A6D76CD" w14:textId="77777777" w:rsidR="00894D93" w:rsidRPr="00EC490C" w:rsidRDefault="00894D93" w:rsidP="00F172A7">
            <w:pPr>
              <w:ind w:left="720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3982" w:type="dxa"/>
            <w:shd w:val="clear" w:color="auto" w:fill="EAF1DD" w:themeFill="accent3" w:themeFillTint="33"/>
          </w:tcPr>
          <w:p w14:paraId="047398B4" w14:textId="77777777" w:rsidR="00894D93" w:rsidRPr="00EC490C" w:rsidRDefault="00894D93" w:rsidP="00F172A7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</w:tbl>
    <w:p w14:paraId="1853BEC2" w14:textId="77777777" w:rsidR="00894D93" w:rsidRPr="00EC490C" w:rsidRDefault="00894D93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Коммуникативная задача это</w:t>
      </w:r>
      <w:proofErr w:type="gram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важный пункт. Если </w:t>
      </w:r>
      <w:r w:rsidR="000219B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ВПР получает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по нему 0 баллов, всё задание оценива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ется в 0.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того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этого не случилось,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сказать минимум 6 предложений и ответить хотя 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бы на четыре пункта плана из 5.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максимума </w:t>
      </w:r>
      <w:r w:rsidR="000219B0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раскрыть все пункты плана и дать не менее 7 развернутых предложений.  </w:t>
      </w:r>
    </w:p>
    <w:tbl>
      <w:tblPr>
        <w:tblW w:w="9387" w:type="dxa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  <w:gridCol w:w="1701"/>
      </w:tblGrid>
      <w:tr w:rsidR="00EC490C" w:rsidRPr="00EC490C" w14:paraId="249A9350" w14:textId="77777777" w:rsidTr="003E6DC7">
        <w:trPr>
          <w:trHeight w:val="551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5FC9CA74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задания 3</w:t>
            </w:r>
          </w:p>
          <w:p w14:paraId="5B68A3E6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58648DA3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25" w:right="4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C490C" w:rsidRPr="00EC490C" w14:paraId="44632FFC" w14:textId="77777777" w:rsidTr="003E6DC7">
        <w:trPr>
          <w:trHeight w:val="276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9122985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Решение коммуникативной задачи* (Содержание)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8CFBBC5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7B678F02" w14:textId="77777777" w:rsidTr="003E6DC7">
        <w:trPr>
          <w:trHeight w:val="827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34B1F6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полностью:</w:t>
            </w:r>
          </w:p>
          <w:p w14:paraId="7C9BF4EB" w14:textId="77777777" w:rsidR="00894D93" w:rsidRPr="00EC490C" w:rsidRDefault="00894D93" w:rsidP="00F172A7">
            <w:pPr>
              <w:numPr>
                <w:ilvl w:val="0"/>
                <w:numId w:val="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пункты плана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раскрыты,</w:t>
            </w:r>
          </w:p>
          <w:p w14:paraId="060FD150" w14:textId="77777777" w:rsidR="00894D93" w:rsidRPr="00EC490C" w:rsidRDefault="00894D93" w:rsidP="00F172A7">
            <w:pPr>
              <w:numPr>
                <w:ilvl w:val="0"/>
                <w:numId w:val="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дано не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менее 7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развернутых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DD99F2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556EFABB" w14:textId="77777777" w:rsidTr="003E6DC7">
        <w:trPr>
          <w:trHeight w:val="1379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E6457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частично:</w:t>
            </w:r>
          </w:p>
          <w:p w14:paraId="730415A3" w14:textId="77777777" w:rsidR="00894D93" w:rsidRPr="00EC490C" w:rsidRDefault="00894D93" w:rsidP="00F172A7">
            <w:pPr>
              <w:numPr>
                <w:ilvl w:val="0"/>
                <w:numId w:val="6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пункт плана не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раскрыт;</w:t>
            </w:r>
          </w:p>
          <w:p w14:paraId="7EBEF084" w14:textId="77777777" w:rsidR="00894D93" w:rsidRPr="00EC490C" w:rsidRDefault="00894D93" w:rsidP="00F172A7">
            <w:pPr>
              <w:numPr>
                <w:ilvl w:val="0"/>
                <w:numId w:val="6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дано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развернутых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предложений;</w:t>
            </w:r>
          </w:p>
          <w:p w14:paraId="7E1E0424" w14:textId="77777777" w:rsidR="00894D93" w:rsidRPr="00EC490C" w:rsidRDefault="00894D93" w:rsidP="001C185E">
            <w:pPr>
              <w:numPr>
                <w:ilvl w:val="0"/>
                <w:numId w:val="6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предложений,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развернуты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</w:t>
            </w:r>
            <w:r w:rsidR="001C185E"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предложения)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 указанным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задании пунктам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91D396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90C" w:rsidRPr="00EC490C" w14:paraId="1B40F772" w14:textId="77777777" w:rsidTr="003E6DC7">
        <w:trPr>
          <w:trHeight w:val="828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95BE96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выполнена:</w:t>
            </w:r>
          </w:p>
          <w:p w14:paraId="14BD547D" w14:textId="77777777" w:rsidR="00894D93" w:rsidRPr="00EC490C" w:rsidRDefault="00894D93" w:rsidP="00F172A7">
            <w:pPr>
              <w:numPr>
                <w:ilvl w:val="0"/>
                <w:numId w:val="5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пункта плана не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раскрыты;</w:t>
            </w:r>
          </w:p>
          <w:p w14:paraId="3E5F0AA3" w14:textId="77777777" w:rsidR="00894D93" w:rsidRPr="00EC490C" w:rsidRDefault="00894D93" w:rsidP="00F172A7">
            <w:pPr>
              <w:numPr>
                <w:ilvl w:val="0"/>
                <w:numId w:val="5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hanging="1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дано 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менее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C490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27F724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661A250" w14:textId="77777777" w:rsidR="00894D93" w:rsidRPr="00EC490C" w:rsidRDefault="00894D93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организации текста легко получить 2 балла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="0000568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00568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логической связи и след</w:t>
      </w:r>
      <w:r w:rsidR="00005686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плану высказывания. Здесь оценива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логичность ответа. Средства логической связи </w:t>
      </w:r>
      <w:proofErr w:type="gramStart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союзы, различные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вводные слова и конструкции.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сказать хотя бы несколько. 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Впрочем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09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B409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but</w:t>
      </w:r>
      <w:r w:rsidR="002B4095" w:rsidRPr="00EC4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будет вполне достаточно.</w:t>
      </w:r>
    </w:p>
    <w:tbl>
      <w:tblPr>
        <w:tblW w:w="93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  <w:gridCol w:w="1701"/>
      </w:tblGrid>
      <w:tr w:rsidR="00EC490C" w:rsidRPr="00EC490C" w14:paraId="039747A8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0A9C9EFF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задания 3</w:t>
            </w:r>
          </w:p>
          <w:p w14:paraId="358C5E80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65122160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25" w:right="4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C490C" w:rsidRPr="00EC490C" w14:paraId="187F99E4" w14:textId="77777777" w:rsidTr="003E6DC7">
        <w:trPr>
          <w:trHeight w:val="275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DA49B1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2. Организация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DEE83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21A2F7D9" w14:textId="77777777" w:rsidTr="003E6DC7">
        <w:trPr>
          <w:trHeight w:val="275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3F88BB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 связно и логично; средства логической связи присутствуют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A6D6406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72695709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0B061E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 не вполне связно и логично</w:t>
            </w:r>
          </w:p>
          <w:p w14:paraId="35F66EE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средства логической связи отсутствует (неправильно используются).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09BB75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90C" w:rsidRPr="00EC490C" w14:paraId="5356E35E" w14:textId="77777777" w:rsidTr="003E6DC7">
        <w:trPr>
          <w:trHeight w:val="552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3CE4D0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 несвязно и нелогично И/ИЛИ средства логической связи</w:t>
            </w:r>
          </w:p>
          <w:p w14:paraId="1122D2D0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(неправильно используются).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FE2178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75D60D8" w14:textId="77777777" w:rsidR="00894D93" w:rsidRPr="00EC490C" w:rsidRDefault="00894D93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4 лексико-грамматических ошибок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более 2 грубых 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ученик получает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по критерию лексико-гр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амматическая правильность речи.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два балла необходимо сделать не более 2 ошибок или не делать их вовсе. </w:t>
      </w:r>
    </w:p>
    <w:tbl>
      <w:tblPr>
        <w:tblW w:w="93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  <w:gridCol w:w="1701"/>
      </w:tblGrid>
      <w:tr w:rsidR="00EC490C" w:rsidRPr="00EC490C" w14:paraId="6EA031FD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6459142F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Критерии оценивания задания 3</w:t>
            </w:r>
          </w:p>
          <w:p w14:paraId="4868477C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638B35EA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25" w:right="4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C490C" w:rsidRPr="00EC490C" w14:paraId="7FDC4F76" w14:textId="77777777" w:rsidTr="003E6DC7">
        <w:trPr>
          <w:trHeight w:val="275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AAAAE7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3. Лексико-грамматическая правильность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6B1A4A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01678ACC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E1661E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практически отсутствуют</w:t>
            </w:r>
          </w:p>
          <w:p w14:paraId="7F17574C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более 2-х ошибок, не препятствующих коммуникации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7D0CF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44A512DD" w14:textId="77777777" w:rsidTr="003E6DC7">
        <w:trPr>
          <w:trHeight w:val="552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445B85" w14:textId="77777777" w:rsidR="00894D93" w:rsidRPr="00EC490C" w:rsidRDefault="00894D93" w:rsidP="001C185E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Отдельные ошибки (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 более 4-х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сумме, в том числе не более 2-х ошибок,</w:t>
            </w:r>
            <w:r w:rsidR="001C185E"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препятствующих коммуникации)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77EBFC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90C" w:rsidRPr="00EC490C" w14:paraId="56EE9339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D18CD8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Более 4-х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ошибок</w:t>
            </w:r>
          </w:p>
          <w:p w14:paraId="0114E4CF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более 2-х ошибок, препятствующих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9A7E5E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992C418" w14:textId="77777777" w:rsidR="002B4095" w:rsidRPr="00EC490C" w:rsidRDefault="002B4095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9885D" w14:textId="77777777" w:rsidR="00894D93" w:rsidRPr="00EC490C" w:rsidRDefault="00894D93" w:rsidP="00894D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касается произносительной стороны речи, два балла 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учащийся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</w:t>
      </w:r>
      <w:r w:rsidR="002B4095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 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него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нет ошибок или 1-2 не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грубых, один балл,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если их не более 4</w:t>
      </w:r>
      <w:r w:rsidR="001C185E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не более двух грубых. Грубые ошибки это те, которые влияют на понимание сказанного.</w:t>
      </w:r>
    </w:p>
    <w:tbl>
      <w:tblPr>
        <w:tblW w:w="93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  <w:gridCol w:w="1701"/>
      </w:tblGrid>
      <w:tr w:rsidR="00EC490C" w:rsidRPr="00EC490C" w14:paraId="15D5C8BE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077121BE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задания 3</w:t>
            </w:r>
          </w:p>
          <w:p w14:paraId="1A283437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1367F2AE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25" w:right="4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C490C" w:rsidRPr="00EC490C" w14:paraId="3923C020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582D819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05" w:right="2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Произносительная сторона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A8FDF7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25" w:right="4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37C93FF9" w14:textId="77777777" w:rsidTr="00E72C4B">
        <w:trPr>
          <w:trHeight w:val="552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A2A3C9" w14:textId="0F68DEA1" w:rsidR="002A3575" w:rsidRPr="00EC490C" w:rsidRDefault="002A3575" w:rsidP="002A35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Ошибок </w:t>
            </w:r>
            <w:proofErr w:type="gramStart"/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 или</w:t>
            </w:r>
            <w:proofErr w:type="gramEnd"/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1-2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фонетические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ошибки,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не препятствующие  коммуникации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7208D2" w14:textId="77777777" w:rsidR="002A3575" w:rsidRPr="00EC490C" w:rsidRDefault="002A3575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90C" w:rsidRPr="00EC490C" w14:paraId="18F89610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A80B93" w14:textId="77777777" w:rsidR="00894D93" w:rsidRPr="00EC490C" w:rsidRDefault="00894D93" w:rsidP="001C185E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Отдельные ошибки (</w:t>
            </w: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 более 4-х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сумме, в том числе не более 2-х ошибок,</w:t>
            </w:r>
            <w:r w:rsidR="001C185E"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препятствующих коммуникации)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D0D141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90C" w:rsidRPr="00EC490C" w14:paraId="3EA8D11E" w14:textId="77777777" w:rsidTr="003E6DC7">
        <w:trPr>
          <w:trHeight w:val="551"/>
          <w:jc w:val="center"/>
        </w:trPr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A1A96D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Более 4-х </w:t>
            </w: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ошибок</w:t>
            </w:r>
          </w:p>
          <w:p w14:paraId="3BED6442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более 2-х ошибок, препятствующих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2C1185" w14:textId="77777777" w:rsidR="00894D93" w:rsidRPr="00EC490C" w:rsidRDefault="00894D93" w:rsidP="00F172A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D6B2F68" w14:textId="5EECEBA8" w:rsidR="007B26A9" w:rsidRDefault="002E4A38" w:rsidP="00BB2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уверен, </w:t>
      </w:r>
      <w:r w:rsidR="005C3EA9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после нескольких</w:t>
      </w:r>
      <w:r w:rsidR="00DB5B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тренировок практически каждый сможет хорошо ответить без особых проблем. Гл</w:t>
      </w:r>
      <w:r w:rsidR="00BB2CAF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авное не зацикливаться на том, что ученик не знает</w:t>
      </w:r>
      <w:r w:rsidR="00DB5B5B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023" w:rsidRPr="00EC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10EC06" w14:textId="77777777" w:rsidR="003F7211" w:rsidRDefault="003F7211" w:rsidP="003F72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Концевой Игорь Александрович, </w:t>
      </w:r>
    </w:p>
    <w:p w14:paraId="1E6DC4DD" w14:textId="77777777" w:rsidR="003F7211" w:rsidRDefault="003F7211" w:rsidP="003F72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английского языка высшей </w:t>
      </w:r>
    </w:p>
    <w:p w14:paraId="42197F7F" w14:textId="4EAC1E71" w:rsidR="003F7211" w:rsidRDefault="003F7211" w:rsidP="003F72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квалификационной категории. </w:t>
      </w:r>
    </w:p>
    <w:bookmarkStart w:id="0" w:name="_GoBack"/>
    <w:bookmarkEnd w:id="0"/>
    <w:p w14:paraId="3C18B868" w14:textId="6651EC77" w:rsidR="003F7211" w:rsidRPr="003F7211" w:rsidRDefault="003F7211" w:rsidP="003F72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"http://</w:instrText>
      </w:r>
      <w:r w:rsidRPr="003F72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www.ia-english.ru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795BA7">
        <w:rPr>
          <w:rStyle w:val="a6"/>
          <w:rFonts w:ascii="Times New Roman" w:hAnsi="Times New Roman" w:cs="Times New Roman"/>
          <w:sz w:val="24"/>
          <w:szCs w:val="24"/>
          <w:lang w:val="en-US"/>
        </w:rPr>
        <w:t>www.ia-english.ru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sectPr w:rsidR="003F7211" w:rsidRPr="003F7211" w:rsidSect="003E6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87" w:hanging="1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7" w:hanging="180"/>
      </w:pPr>
    </w:lvl>
    <w:lvl w:ilvl="3">
      <w:numFmt w:val="bullet"/>
      <w:lvlText w:val="•"/>
      <w:lvlJc w:val="left"/>
      <w:pPr>
        <w:ind w:left="2660" w:hanging="180"/>
      </w:pPr>
    </w:lvl>
    <w:lvl w:ilvl="4">
      <w:numFmt w:val="bullet"/>
      <w:lvlText w:val="•"/>
      <w:lvlJc w:val="left"/>
      <w:pPr>
        <w:ind w:left="3454" w:hanging="180"/>
      </w:pPr>
    </w:lvl>
    <w:lvl w:ilvl="5">
      <w:numFmt w:val="bullet"/>
      <w:lvlText w:val="•"/>
      <w:lvlJc w:val="left"/>
      <w:pPr>
        <w:ind w:left="4248" w:hanging="180"/>
      </w:pPr>
    </w:lvl>
    <w:lvl w:ilvl="6">
      <w:numFmt w:val="bullet"/>
      <w:lvlText w:val="•"/>
      <w:lvlJc w:val="left"/>
      <w:pPr>
        <w:ind w:left="5041" w:hanging="180"/>
      </w:pPr>
    </w:lvl>
    <w:lvl w:ilvl="7">
      <w:numFmt w:val="bullet"/>
      <w:lvlText w:val="•"/>
      <w:lvlJc w:val="left"/>
      <w:pPr>
        <w:ind w:left="5835" w:hanging="180"/>
      </w:pPr>
    </w:lvl>
    <w:lvl w:ilvl="8">
      <w:numFmt w:val="bullet"/>
      <w:lvlText w:val="•"/>
      <w:lvlJc w:val="left"/>
      <w:pPr>
        <w:ind w:left="6628" w:hanging="180"/>
      </w:pPr>
    </w:lvl>
  </w:abstractNum>
  <w:abstractNum w:abstractNumId="3" w15:restartNumberingAfterBreak="0">
    <w:nsid w:val="01083023"/>
    <w:multiLevelType w:val="hybridMultilevel"/>
    <w:tmpl w:val="BEEC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4FF3"/>
    <w:multiLevelType w:val="hybridMultilevel"/>
    <w:tmpl w:val="CF0C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310"/>
    <w:multiLevelType w:val="hybridMultilevel"/>
    <w:tmpl w:val="F790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0D3E"/>
    <w:multiLevelType w:val="hybridMultilevel"/>
    <w:tmpl w:val="7E0E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E641DB"/>
    <w:multiLevelType w:val="hybridMultilevel"/>
    <w:tmpl w:val="68B4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6E11"/>
    <w:multiLevelType w:val="hybridMultilevel"/>
    <w:tmpl w:val="97B20D34"/>
    <w:lvl w:ilvl="0" w:tplc="E5DE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4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4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CD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2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41"/>
    <w:rsid w:val="00000234"/>
    <w:rsid w:val="0000051E"/>
    <w:rsid w:val="0000065E"/>
    <w:rsid w:val="00000B38"/>
    <w:rsid w:val="00004A99"/>
    <w:rsid w:val="00005686"/>
    <w:rsid w:val="00006F96"/>
    <w:rsid w:val="00007466"/>
    <w:rsid w:val="0001030B"/>
    <w:rsid w:val="00013C9E"/>
    <w:rsid w:val="00017AB1"/>
    <w:rsid w:val="000219B0"/>
    <w:rsid w:val="00021BD0"/>
    <w:rsid w:val="00025C3A"/>
    <w:rsid w:val="000445D0"/>
    <w:rsid w:val="00045CFA"/>
    <w:rsid w:val="00046341"/>
    <w:rsid w:val="00046D86"/>
    <w:rsid w:val="0005042F"/>
    <w:rsid w:val="00050656"/>
    <w:rsid w:val="00051079"/>
    <w:rsid w:val="000522E8"/>
    <w:rsid w:val="000524BE"/>
    <w:rsid w:val="00061047"/>
    <w:rsid w:val="00061363"/>
    <w:rsid w:val="000630BC"/>
    <w:rsid w:val="00070226"/>
    <w:rsid w:val="00075B2D"/>
    <w:rsid w:val="00080B6F"/>
    <w:rsid w:val="0008230C"/>
    <w:rsid w:val="00085BCA"/>
    <w:rsid w:val="00087A22"/>
    <w:rsid w:val="0009012F"/>
    <w:rsid w:val="00091BEF"/>
    <w:rsid w:val="000A2B26"/>
    <w:rsid w:val="000A3F1A"/>
    <w:rsid w:val="000A59D1"/>
    <w:rsid w:val="000A6C41"/>
    <w:rsid w:val="000B29A5"/>
    <w:rsid w:val="000B5940"/>
    <w:rsid w:val="000B7502"/>
    <w:rsid w:val="000D09AC"/>
    <w:rsid w:val="000D448D"/>
    <w:rsid w:val="000D5120"/>
    <w:rsid w:val="000E30F0"/>
    <w:rsid w:val="000E3FDE"/>
    <w:rsid w:val="000E40C2"/>
    <w:rsid w:val="000E50F3"/>
    <w:rsid w:val="000E5105"/>
    <w:rsid w:val="000E6A7C"/>
    <w:rsid w:val="000F5C6C"/>
    <w:rsid w:val="000F6B93"/>
    <w:rsid w:val="00103E4A"/>
    <w:rsid w:val="001128BA"/>
    <w:rsid w:val="00117619"/>
    <w:rsid w:val="00127DB8"/>
    <w:rsid w:val="001419B1"/>
    <w:rsid w:val="00142529"/>
    <w:rsid w:val="00155AA4"/>
    <w:rsid w:val="00157B85"/>
    <w:rsid w:val="00160CFF"/>
    <w:rsid w:val="00162B8A"/>
    <w:rsid w:val="001718A3"/>
    <w:rsid w:val="001808E1"/>
    <w:rsid w:val="00185493"/>
    <w:rsid w:val="00190243"/>
    <w:rsid w:val="0019226B"/>
    <w:rsid w:val="00192F69"/>
    <w:rsid w:val="001A1850"/>
    <w:rsid w:val="001A1E62"/>
    <w:rsid w:val="001A3E7C"/>
    <w:rsid w:val="001A4E44"/>
    <w:rsid w:val="001A78DD"/>
    <w:rsid w:val="001B01FB"/>
    <w:rsid w:val="001B03A1"/>
    <w:rsid w:val="001B147C"/>
    <w:rsid w:val="001B4BDB"/>
    <w:rsid w:val="001B518F"/>
    <w:rsid w:val="001B51EB"/>
    <w:rsid w:val="001B52D9"/>
    <w:rsid w:val="001C0C48"/>
    <w:rsid w:val="001C185E"/>
    <w:rsid w:val="001C6939"/>
    <w:rsid w:val="001D0B3E"/>
    <w:rsid w:val="001D0CB2"/>
    <w:rsid w:val="001D1A32"/>
    <w:rsid w:val="001D1B49"/>
    <w:rsid w:val="001D478D"/>
    <w:rsid w:val="001D6FDB"/>
    <w:rsid w:val="001E5A52"/>
    <w:rsid w:val="001F43F6"/>
    <w:rsid w:val="001F5C1A"/>
    <w:rsid w:val="00200F9B"/>
    <w:rsid w:val="002039C8"/>
    <w:rsid w:val="002050AA"/>
    <w:rsid w:val="00210189"/>
    <w:rsid w:val="00214245"/>
    <w:rsid w:val="00217CA9"/>
    <w:rsid w:val="002214D3"/>
    <w:rsid w:val="00224053"/>
    <w:rsid w:val="0022596E"/>
    <w:rsid w:val="0022636E"/>
    <w:rsid w:val="00226CE6"/>
    <w:rsid w:val="0023664F"/>
    <w:rsid w:val="00251DFD"/>
    <w:rsid w:val="00251F10"/>
    <w:rsid w:val="00255805"/>
    <w:rsid w:val="0026065C"/>
    <w:rsid w:val="0027091B"/>
    <w:rsid w:val="00271E5F"/>
    <w:rsid w:val="00271E6E"/>
    <w:rsid w:val="00277110"/>
    <w:rsid w:val="00282472"/>
    <w:rsid w:val="00283BBE"/>
    <w:rsid w:val="0029232F"/>
    <w:rsid w:val="002A20DB"/>
    <w:rsid w:val="002A267F"/>
    <w:rsid w:val="002A3575"/>
    <w:rsid w:val="002A5688"/>
    <w:rsid w:val="002B152F"/>
    <w:rsid w:val="002B4050"/>
    <w:rsid w:val="002B4095"/>
    <w:rsid w:val="002B49C0"/>
    <w:rsid w:val="002B5390"/>
    <w:rsid w:val="002B54F1"/>
    <w:rsid w:val="002B7816"/>
    <w:rsid w:val="002C379A"/>
    <w:rsid w:val="002E031B"/>
    <w:rsid w:val="002E16F7"/>
    <w:rsid w:val="002E1B7D"/>
    <w:rsid w:val="002E34E8"/>
    <w:rsid w:val="002E4569"/>
    <w:rsid w:val="002E4A38"/>
    <w:rsid w:val="002E55F1"/>
    <w:rsid w:val="002F0E68"/>
    <w:rsid w:val="002F3C58"/>
    <w:rsid w:val="002F74E8"/>
    <w:rsid w:val="003017BE"/>
    <w:rsid w:val="00303C85"/>
    <w:rsid w:val="0030476E"/>
    <w:rsid w:val="00305AF0"/>
    <w:rsid w:val="00306BA3"/>
    <w:rsid w:val="0031319B"/>
    <w:rsid w:val="003170FF"/>
    <w:rsid w:val="00320E4A"/>
    <w:rsid w:val="00324BA3"/>
    <w:rsid w:val="00332683"/>
    <w:rsid w:val="00340081"/>
    <w:rsid w:val="00340965"/>
    <w:rsid w:val="0034169D"/>
    <w:rsid w:val="00342693"/>
    <w:rsid w:val="003475D2"/>
    <w:rsid w:val="003505E9"/>
    <w:rsid w:val="0035592C"/>
    <w:rsid w:val="0035610F"/>
    <w:rsid w:val="00363B1B"/>
    <w:rsid w:val="0036676A"/>
    <w:rsid w:val="003735CE"/>
    <w:rsid w:val="00373BD2"/>
    <w:rsid w:val="003755FF"/>
    <w:rsid w:val="0038383A"/>
    <w:rsid w:val="00392214"/>
    <w:rsid w:val="00397B5B"/>
    <w:rsid w:val="00397F71"/>
    <w:rsid w:val="003A18C9"/>
    <w:rsid w:val="003B10B9"/>
    <w:rsid w:val="003B7187"/>
    <w:rsid w:val="003B753A"/>
    <w:rsid w:val="003C5D1A"/>
    <w:rsid w:val="003C6837"/>
    <w:rsid w:val="003D087B"/>
    <w:rsid w:val="003D42A5"/>
    <w:rsid w:val="003D588F"/>
    <w:rsid w:val="003D7F67"/>
    <w:rsid w:val="003E3821"/>
    <w:rsid w:val="003E6DC7"/>
    <w:rsid w:val="003E7B18"/>
    <w:rsid w:val="003F28C5"/>
    <w:rsid w:val="003F3DBF"/>
    <w:rsid w:val="003F57B1"/>
    <w:rsid w:val="003F62AF"/>
    <w:rsid w:val="003F7211"/>
    <w:rsid w:val="0040516F"/>
    <w:rsid w:val="004054B4"/>
    <w:rsid w:val="00410B0A"/>
    <w:rsid w:val="004177D2"/>
    <w:rsid w:val="0042017E"/>
    <w:rsid w:val="00420349"/>
    <w:rsid w:val="004259DE"/>
    <w:rsid w:val="0043029A"/>
    <w:rsid w:val="004369D8"/>
    <w:rsid w:val="0045057A"/>
    <w:rsid w:val="00450EA8"/>
    <w:rsid w:val="00455A1F"/>
    <w:rsid w:val="00456E8C"/>
    <w:rsid w:val="00457340"/>
    <w:rsid w:val="00457EE4"/>
    <w:rsid w:val="00460482"/>
    <w:rsid w:val="004610B9"/>
    <w:rsid w:val="00461E58"/>
    <w:rsid w:val="004653F3"/>
    <w:rsid w:val="004665C5"/>
    <w:rsid w:val="00466A0F"/>
    <w:rsid w:val="00467839"/>
    <w:rsid w:val="004715A8"/>
    <w:rsid w:val="00477695"/>
    <w:rsid w:val="004802C6"/>
    <w:rsid w:val="00491651"/>
    <w:rsid w:val="00494F1A"/>
    <w:rsid w:val="004951C7"/>
    <w:rsid w:val="004A2D56"/>
    <w:rsid w:val="004A49F2"/>
    <w:rsid w:val="004A4E10"/>
    <w:rsid w:val="004A6562"/>
    <w:rsid w:val="004B0A4D"/>
    <w:rsid w:val="004B42F0"/>
    <w:rsid w:val="004B6AEA"/>
    <w:rsid w:val="004C079F"/>
    <w:rsid w:val="004D245E"/>
    <w:rsid w:val="004D652C"/>
    <w:rsid w:val="004D65AA"/>
    <w:rsid w:val="004D75A1"/>
    <w:rsid w:val="004E3640"/>
    <w:rsid w:val="004E5233"/>
    <w:rsid w:val="004E6278"/>
    <w:rsid w:val="004E6A17"/>
    <w:rsid w:val="004E6FA3"/>
    <w:rsid w:val="004F0988"/>
    <w:rsid w:val="004F14E9"/>
    <w:rsid w:val="005019C3"/>
    <w:rsid w:val="00502601"/>
    <w:rsid w:val="00503D50"/>
    <w:rsid w:val="0051066A"/>
    <w:rsid w:val="005107DA"/>
    <w:rsid w:val="00514151"/>
    <w:rsid w:val="005164F7"/>
    <w:rsid w:val="005210ED"/>
    <w:rsid w:val="00522AA0"/>
    <w:rsid w:val="005231C4"/>
    <w:rsid w:val="00524270"/>
    <w:rsid w:val="005245E6"/>
    <w:rsid w:val="005275A6"/>
    <w:rsid w:val="00531C9F"/>
    <w:rsid w:val="005327F0"/>
    <w:rsid w:val="00533483"/>
    <w:rsid w:val="00534179"/>
    <w:rsid w:val="005342F9"/>
    <w:rsid w:val="00534712"/>
    <w:rsid w:val="00535CAC"/>
    <w:rsid w:val="00541810"/>
    <w:rsid w:val="00543CA9"/>
    <w:rsid w:val="00551108"/>
    <w:rsid w:val="0056283A"/>
    <w:rsid w:val="00564E7C"/>
    <w:rsid w:val="00566031"/>
    <w:rsid w:val="0056701F"/>
    <w:rsid w:val="0056795B"/>
    <w:rsid w:val="00572561"/>
    <w:rsid w:val="005726B3"/>
    <w:rsid w:val="00574237"/>
    <w:rsid w:val="005779B2"/>
    <w:rsid w:val="00593421"/>
    <w:rsid w:val="005940C9"/>
    <w:rsid w:val="005A04B9"/>
    <w:rsid w:val="005A0624"/>
    <w:rsid w:val="005A32ED"/>
    <w:rsid w:val="005B1422"/>
    <w:rsid w:val="005B3F80"/>
    <w:rsid w:val="005C03FC"/>
    <w:rsid w:val="005C3B44"/>
    <w:rsid w:val="005C3EA9"/>
    <w:rsid w:val="005C66D7"/>
    <w:rsid w:val="005C6E17"/>
    <w:rsid w:val="005D0938"/>
    <w:rsid w:val="005D0CD1"/>
    <w:rsid w:val="005D6AA8"/>
    <w:rsid w:val="005D7477"/>
    <w:rsid w:val="005D7F04"/>
    <w:rsid w:val="005E0962"/>
    <w:rsid w:val="005E216B"/>
    <w:rsid w:val="005E2384"/>
    <w:rsid w:val="005E3E9C"/>
    <w:rsid w:val="005E4B04"/>
    <w:rsid w:val="005E5963"/>
    <w:rsid w:val="005E7B93"/>
    <w:rsid w:val="005E7DE3"/>
    <w:rsid w:val="005F1EAE"/>
    <w:rsid w:val="005F380D"/>
    <w:rsid w:val="005F3BBD"/>
    <w:rsid w:val="00605537"/>
    <w:rsid w:val="00615667"/>
    <w:rsid w:val="00620441"/>
    <w:rsid w:val="006212CB"/>
    <w:rsid w:val="00621545"/>
    <w:rsid w:val="00623501"/>
    <w:rsid w:val="00624904"/>
    <w:rsid w:val="00626EB2"/>
    <w:rsid w:val="00631AA0"/>
    <w:rsid w:val="0063265C"/>
    <w:rsid w:val="006358D3"/>
    <w:rsid w:val="00635C23"/>
    <w:rsid w:val="006400AE"/>
    <w:rsid w:val="00641B02"/>
    <w:rsid w:val="0065039E"/>
    <w:rsid w:val="00661691"/>
    <w:rsid w:val="00662136"/>
    <w:rsid w:val="00662F8E"/>
    <w:rsid w:val="006633C2"/>
    <w:rsid w:val="00666D52"/>
    <w:rsid w:val="006737B8"/>
    <w:rsid w:val="006747A3"/>
    <w:rsid w:val="0067787A"/>
    <w:rsid w:val="00682446"/>
    <w:rsid w:val="00682B2D"/>
    <w:rsid w:val="006848F0"/>
    <w:rsid w:val="00686437"/>
    <w:rsid w:val="00690702"/>
    <w:rsid w:val="00693BE4"/>
    <w:rsid w:val="006A03A9"/>
    <w:rsid w:val="006A4642"/>
    <w:rsid w:val="006A4BC6"/>
    <w:rsid w:val="006A4E51"/>
    <w:rsid w:val="006B1A79"/>
    <w:rsid w:val="006B3963"/>
    <w:rsid w:val="006B5D9A"/>
    <w:rsid w:val="006C29D2"/>
    <w:rsid w:val="006D2241"/>
    <w:rsid w:val="006E009A"/>
    <w:rsid w:val="006E03E7"/>
    <w:rsid w:val="006E15CD"/>
    <w:rsid w:val="006E20EE"/>
    <w:rsid w:val="006E7C10"/>
    <w:rsid w:val="00702957"/>
    <w:rsid w:val="00706248"/>
    <w:rsid w:val="007105B2"/>
    <w:rsid w:val="00713877"/>
    <w:rsid w:val="007139FC"/>
    <w:rsid w:val="00713EE2"/>
    <w:rsid w:val="00715370"/>
    <w:rsid w:val="00716523"/>
    <w:rsid w:val="007215B2"/>
    <w:rsid w:val="00723F96"/>
    <w:rsid w:val="007375EC"/>
    <w:rsid w:val="007404A1"/>
    <w:rsid w:val="0074747E"/>
    <w:rsid w:val="0076370B"/>
    <w:rsid w:val="00763BC2"/>
    <w:rsid w:val="00763E69"/>
    <w:rsid w:val="00773826"/>
    <w:rsid w:val="007826B1"/>
    <w:rsid w:val="00783441"/>
    <w:rsid w:val="00784181"/>
    <w:rsid w:val="00787A0B"/>
    <w:rsid w:val="00790776"/>
    <w:rsid w:val="007921B7"/>
    <w:rsid w:val="00797D99"/>
    <w:rsid w:val="007A1404"/>
    <w:rsid w:val="007A368D"/>
    <w:rsid w:val="007A751A"/>
    <w:rsid w:val="007B26A9"/>
    <w:rsid w:val="007B423E"/>
    <w:rsid w:val="007B6456"/>
    <w:rsid w:val="007B70BB"/>
    <w:rsid w:val="007C3D51"/>
    <w:rsid w:val="007D55C6"/>
    <w:rsid w:val="007D55CC"/>
    <w:rsid w:val="007D72C0"/>
    <w:rsid w:val="007E06C1"/>
    <w:rsid w:val="007E187B"/>
    <w:rsid w:val="007E19E6"/>
    <w:rsid w:val="007E50A4"/>
    <w:rsid w:val="007F3984"/>
    <w:rsid w:val="007F7589"/>
    <w:rsid w:val="0081155C"/>
    <w:rsid w:val="00813197"/>
    <w:rsid w:val="00813D0B"/>
    <w:rsid w:val="00815621"/>
    <w:rsid w:val="0082033E"/>
    <w:rsid w:val="00821F20"/>
    <w:rsid w:val="008222E9"/>
    <w:rsid w:val="00823029"/>
    <w:rsid w:val="008233A3"/>
    <w:rsid w:val="008268B5"/>
    <w:rsid w:val="00827005"/>
    <w:rsid w:val="00842E1A"/>
    <w:rsid w:val="00844267"/>
    <w:rsid w:val="008447A3"/>
    <w:rsid w:val="00860DE0"/>
    <w:rsid w:val="00860DEB"/>
    <w:rsid w:val="00860F1D"/>
    <w:rsid w:val="00861721"/>
    <w:rsid w:val="0086295F"/>
    <w:rsid w:val="00874EFF"/>
    <w:rsid w:val="0087566F"/>
    <w:rsid w:val="00882DF5"/>
    <w:rsid w:val="0088731E"/>
    <w:rsid w:val="00887EF0"/>
    <w:rsid w:val="00894D93"/>
    <w:rsid w:val="008977C0"/>
    <w:rsid w:val="008A03B3"/>
    <w:rsid w:val="008A4443"/>
    <w:rsid w:val="008A4DF2"/>
    <w:rsid w:val="008B0104"/>
    <w:rsid w:val="008B35B3"/>
    <w:rsid w:val="008B7234"/>
    <w:rsid w:val="008B7637"/>
    <w:rsid w:val="008C0A0F"/>
    <w:rsid w:val="008C0FE4"/>
    <w:rsid w:val="008C284D"/>
    <w:rsid w:val="008C3EFD"/>
    <w:rsid w:val="008C7BFA"/>
    <w:rsid w:val="008D0817"/>
    <w:rsid w:val="008D2B5F"/>
    <w:rsid w:val="008D44DC"/>
    <w:rsid w:val="008D5B4A"/>
    <w:rsid w:val="008D67B9"/>
    <w:rsid w:val="008E13F5"/>
    <w:rsid w:val="008E2BBD"/>
    <w:rsid w:val="008E2D20"/>
    <w:rsid w:val="008E4166"/>
    <w:rsid w:val="008E75E3"/>
    <w:rsid w:val="008F36E5"/>
    <w:rsid w:val="00901E9B"/>
    <w:rsid w:val="009101DC"/>
    <w:rsid w:val="0091624A"/>
    <w:rsid w:val="009164F9"/>
    <w:rsid w:val="009221F4"/>
    <w:rsid w:val="00922E56"/>
    <w:rsid w:val="00926023"/>
    <w:rsid w:val="00931F07"/>
    <w:rsid w:val="009322B3"/>
    <w:rsid w:val="00933863"/>
    <w:rsid w:val="00934245"/>
    <w:rsid w:val="009411D4"/>
    <w:rsid w:val="009429A9"/>
    <w:rsid w:val="00942FBD"/>
    <w:rsid w:val="009476B7"/>
    <w:rsid w:val="0095109B"/>
    <w:rsid w:val="009521F3"/>
    <w:rsid w:val="009540C6"/>
    <w:rsid w:val="009552F1"/>
    <w:rsid w:val="00955B41"/>
    <w:rsid w:val="00957913"/>
    <w:rsid w:val="00964EEB"/>
    <w:rsid w:val="009735F7"/>
    <w:rsid w:val="0097518F"/>
    <w:rsid w:val="00980A0A"/>
    <w:rsid w:val="00982893"/>
    <w:rsid w:val="00984F2A"/>
    <w:rsid w:val="009921BB"/>
    <w:rsid w:val="0099601B"/>
    <w:rsid w:val="00997AC3"/>
    <w:rsid w:val="009A47B8"/>
    <w:rsid w:val="009A5DAA"/>
    <w:rsid w:val="009B2CF1"/>
    <w:rsid w:val="009B3FCB"/>
    <w:rsid w:val="009B464E"/>
    <w:rsid w:val="009C002A"/>
    <w:rsid w:val="009C3840"/>
    <w:rsid w:val="009C7F6C"/>
    <w:rsid w:val="009D46C5"/>
    <w:rsid w:val="009E25EE"/>
    <w:rsid w:val="009E3902"/>
    <w:rsid w:val="009E6F7F"/>
    <w:rsid w:val="009E7BE6"/>
    <w:rsid w:val="009F0122"/>
    <w:rsid w:val="009F1ED2"/>
    <w:rsid w:val="009F31E3"/>
    <w:rsid w:val="009F5CE2"/>
    <w:rsid w:val="009F61D6"/>
    <w:rsid w:val="009F74F0"/>
    <w:rsid w:val="00A158D1"/>
    <w:rsid w:val="00A21322"/>
    <w:rsid w:val="00A23EB2"/>
    <w:rsid w:val="00A25A38"/>
    <w:rsid w:val="00A25C35"/>
    <w:rsid w:val="00A275D9"/>
    <w:rsid w:val="00A278C2"/>
    <w:rsid w:val="00A32D95"/>
    <w:rsid w:val="00A4202F"/>
    <w:rsid w:val="00A43690"/>
    <w:rsid w:val="00A56F6B"/>
    <w:rsid w:val="00A6158F"/>
    <w:rsid w:val="00A61AA4"/>
    <w:rsid w:val="00A629FE"/>
    <w:rsid w:val="00A6368F"/>
    <w:rsid w:val="00A64C83"/>
    <w:rsid w:val="00A71FA2"/>
    <w:rsid w:val="00A7215C"/>
    <w:rsid w:val="00A72E49"/>
    <w:rsid w:val="00A73803"/>
    <w:rsid w:val="00A75D1F"/>
    <w:rsid w:val="00A76E57"/>
    <w:rsid w:val="00A76F5A"/>
    <w:rsid w:val="00A80F6D"/>
    <w:rsid w:val="00A87EB4"/>
    <w:rsid w:val="00A90948"/>
    <w:rsid w:val="00A94010"/>
    <w:rsid w:val="00A9410A"/>
    <w:rsid w:val="00AA2709"/>
    <w:rsid w:val="00AA3BD3"/>
    <w:rsid w:val="00AA3CE4"/>
    <w:rsid w:val="00AA3D71"/>
    <w:rsid w:val="00AA6E0E"/>
    <w:rsid w:val="00AB00E2"/>
    <w:rsid w:val="00AB2CB2"/>
    <w:rsid w:val="00AC0A64"/>
    <w:rsid w:val="00AC0D9D"/>
    <w:rsid w:val="00AC2891"/>
    <w:rsid w:val="00AC4242"/>
    <w:rsid w:val="00AC46BF"/>
    <w:rsid w:val="00AC6E1F"/>
    <w:rsid w:val="00AC6E4F"/>
    <w:rsid w:val="00AD1AC6"/>
    <w:rsid w:val="00AD76B4"/>
    <w:rsid w:val="00AD77FD"/>
    <w:rsid w:val="00AE098C"/>
    <w:rsid w:val="00AE22E7"/>
    <w:rsid w:val="00AE2410"/>
    <w:rsid w:val="00AE2810"/>
    <w:rsid w:val="00AE28A7"/>
    <w:rsid w:val="00AE3C59"/>
    <w:rsid w:val="00AE3C61"/>
    <w:rsid w:val="00AE61C0"/>
    <w:rsid w:val="00AE6CB4"/>
    <w:rsid w:val="00AF4FAF"/>
    <w:rsid w:val="00AF643A"/>
    <w:rsid w:val="00AF790C"/>
    <w:rsid w:val="00B04695"/>
    <w:rsid w:val="00B05475"/>
    <w:rsid w:val="00B11755"/>
    <w:rsid w:val="00B17EB0"/>
    <w:rsid w:val="00B254EA"/>
    <w:rsid w:val="00B2554B"/>
    <w:rsid w:val="00B26DD9"/>
    <w:rsid w:val="00B36855"/>
    <w:rsid w:val="00B370C6"/>
    <w:rsid w:val="00B44B03"/>
    <w:rsid w:val="00B469AE"/>
    <w:rsid w:val="00B516D0"/>
    <w:rsid w:val="00B543C2"/>
    <w:rsid w:val="00B707E0"/>
    <w:rsid w:val="00B75326"/>
    <w:rsid w:val="00B76A48"/>
    <w:rsid w:val="00B80129"/>
    <w:rsid w:val="00B83A75"/>
    <w:rsid w:val="00B86282"/>
    <w:rsid w:val="00B91252"/>
    <w:rsid w:val="00B93A4A"/>
    <w:rsid w:val="00B97514"/>
    <w:rsid w:val="00BA16A3"/>
    <w:rsid w:val="00BA205A"/>
    <w:rsid w:val="00BA6C2B"/>
    <w:rsid w:val="00BA7666"/>
    <w:rsid w:val="00BB1548"/>
    <w:rsid w:val="00BB1A97"/>
    <w:rsid w:val="00BB2CAF"/>
    <w:rsid w:val="00BB3008"/>
    <w:rsid w:val="00BB33CB"/>
    <w:rsid w:val="00BB70B9"/>
    <w:rsid w:val="00BD1AC4"/>
    <w:rsid w:val="00BD1C7E"/>
    <w:rsid w:val="00BD1D3D"/>
    <w:rsid w:val="00BD5743"/>
    <w:rsid w:val="00BE1F14"/>
    <w:rsid w:val="00BE2F57"/>
    <w:rsid w:val="00BE3CD0"/>
    <w:rsid w:val="00BF2704"/>
    <w:rsid w:val="00BF610A"/>
    <w:rsid w:val="00C02223"/>
    <w:rsid w:val="00C206AE"/>
    <w:rsid w:val="00C21E2B"/>
    <w:rsid w:val="00C24DF5"/>
    <w:rsid w:val="00C301D5"/>
    <w:rsid w:val="00C3122D"/>
    <w:rsid w:val="00C3464C"/>
    <w:rsid w:val="00C35496"/>
    <w:rsid w:val="00C36015"/>
    <w:rsid w:val="00C417EF"/>
    <w:rsid w:val="00C41A3A"/>
    <w:rsid w:val="00C42A6F"/>
    <w:rsid w:val="00C47A47"/>
    <w:rsid w:val="00C47E80"/>
    <w:rsid w:val="00C51D88"/>
    <w:rsid w:val="00C54667"/>
    <w:rsid w:val="00C56577"/>
    <w:rsid w:val="00C57F31"/>
    <w:rsid w:val="00C612A4"/>
    <w:rsid w:val="00C71296"/>
    <w:rsid w:val="00C732A4"/>
    <w:rsid w:val="00C7615D"/>
    <w:rsid w:val="00C81F43"/>
    <w:rsid w:val="00C86A23"/>
    <w:rsid w:val="00C9685D"/>
    <w:rsid w:val="00CA511B"/>
    <w:rsid w:val="00CB21F4"/>
    <w:rsid w:val="00CB7D08"/>
    <w:rsid w:val="00CC51E3"/>
    <w:rsid w:val="00CC5247"/>
    <w:rsid w:val="00CD79C3"/>
    <w:rsid w:val="00CE03BA"/>
    <w:rsid w:val="00CE37E2"/>
    <w:rsid w:val="00CE3EB2"/>
    <w:rsid w:val="00CE7AA2"/>
    <w:rsid w:val="00CF0F43"/>
    <w:rsid w:val="00CF1786"/>
    <w:rsid w:val="00CF2BBE"/>
    <w:rsid w:val="00CF3B6E"/>
    <w:rsid w:val="00CF444F"/>
    <w:rsid w:val="00CF489E"/>
    <w:rsid w:val="00CF54BE"/>
    <w:rsid w:val="00CF5F62"/>
    <w:rsid w:val="00D00F2A"/>
    <w:rsid w:val="00D0519F"/>
    <w:rsid w:val="00D060DA"/>
    <w:rsid w:val="00D06442"/>
    <w:rsid w:val="00D1290D"/>
    <w:rsid w:val="00D1301B"/>
    <w:rsid w:val="00D135EB"/>
    <w:rsid w:val="00D14DE0"/>
    <w:rsid w:val="00D15D71"/>
    <w:rsid w:val="00D160DC"/>
    <w:rsid w:val="00D17D4C"/>
    <w:rsid w:val="00D36425"/>
    <w:rsid w:val="00D36D55"/>
    <w:rsid w:val="00D378AD"/>
    <w:rsid w:val="00D37986"/>
    <w:rsid w:val="00D404CA"/>
    <w:rsid w:val="00D40566"/>
    <w:rsid w:val="00D47F66"/>
    <w:rsid w:val="00D5017E"/>
    <w:rsid w:val="00D50AAC"/>
    <w:rsid w:val="00D52B2E"/>
    <w:rsid w:val="00D53964"/>
    <w:rsid w:val="00D57552"/>
    <w:rsid w:val="00D70D18"/>
    <w:rsid w:val="00D72972"/>
    <w:rsid w:val="00D73684"/>
    <w:rsid w:val="00D75C91"/>
    <w:rsid w:val="00D80927"/>
    <w:rsid w:val="00D84AE2"/>
    <w:rsid w:val="00D8572D"/>
    <w:rsid w:val="00D85DDE"/>
    <w:rsid w:val="00D90803"/>
    <w:rsid w:val="00D927C1"/>
    <w:rsid w:val="00D9594D"/>
    <w:rsid w:val="00DA161A"/>
    <w:rsid w:val="00DA2FA7"/>
    <w:rsid w:val="00DA64A5"/>
    <w:rsid w:val="00DB496B"/>
    <w:rsid w:val="00DB5B5B"/>
    <w:rsid w:val="00DC1733"/>
    <w:rsid w:val="00DD0673"/>
    <w:rsid w:val="00DD10E9"/>
    <w:rsid w:val="00DD516B"/>
    <w:rsid w:val="00DE11E1"/>
    <w:rsid w:val="00DE1AD3"/>
    <w:rsid w:val="00DE51B6"/>
    <w:rsid w:val="00DF1CEA"/>
    <w:rsid w:val="00DF6A95"/>
    <w:rsid w:val="00E02E32"/>
    <w:rsid w:val="00E046CE"/>
    <w:rsid w:val="00E07F55"/>
    <w:rsid w:val="00E10E45"/>
    <w:rsid w:val="00E14235"/>
    <w:rsid w:val="00E254ED"/>
    <w:rsid w:val="00E263C9"/>
    <w:rsid w:val="00E2764C"/>
    <w:rsid w:val="00E37790"/>
    <w:rsid w:val="00E416E6"/>
    <w:rsid w:val="00E45827"/>
    <w:rsid w:val="00E471EE"/>
    <w:rsid w:val="00E477D5"/>
    <w:rsid w:val="00E512EA"/>
    <w:rsid w:val="00E515D6"/>
    <w:rsid w:val="00E516BF"/>
    <w:rsid w:val="00E53F38"/>
    <w:rsid w:val="00E578AE"/>
    <w:rsid w:val="00E60467"/>
    <w:rsid w:val="00E62061"/>
    <w:rsid w:val="00E630BE"/>
    <w:rsid w:val="00E6517E"/>
    <w:rsid w:val="00E72C4B"/>
    <w:rsid w:val="00E72D27"/>
    <w:rsid w:val="00E73527"/>
    <w:rsid w:val="00E73F7E"/>
    <w:rsid w:val="00E7552D"/>
    <w:rsid w:val="00E755FA"/>
    <w:rsid w:val="00E772EF"/>
    <w:rsid w:val="00E81843"/>
    <w:rsid w:val="00E81AC1"/>
    <w:rsid w:val="00E87DBE"/>
    <w:rsid w:val="00E90E39"/>
    <w:rsid w:val="00E91011"/>
    <w:rsid w:val="00E912C8"/>
    <w:rsid w:val="00E953F0"/>
    <w:rsid w:val="00E96BE4"/>
    <w:rsid w:val="00EA454F"/>
    <w:rsid w:val="00EA7741"/>
    <w:rsid w:val="00EA7E83"/>
    <w:rsid w:val="00EB1100"/>
    <w:rsid w:val="00EB6054"/>
    <w:rsid w:val="00EB7911"/>
    <w:rsid w:val="00EC1282"/>
    <w:rsid w:val="00EC490C"/>
    <w:rsid w:val="00EC75B5"/>
    <w:rsid w:val="00ED1D8C"/>
    <w:rsid w:val="00ED522F"/>
    <w:rsid w:val="00EE24CC"/>
    <w:rsid w:val="00EE7043"/>
    <w:rsid w:val="00EF1674"/>
    <w:rsid w:val="00EF3FFD"/>
    <w:rsid w:val="00F032FB"/>
    <w:rsid w:val="00F11CF1"/>
    <w:rsid w:val="00F172A7"/>
    <w:rsid w:val="00F23358"/>
    <w:rsid w:val="00F238D6"/>
    <w:rsid w:val="00F250B4"/>
    <w:rsid w:val="00F250C2"/>
    <w:rsid w:val="00F2533A"/>
    <w:rsid w:val="00F272CC"/>
    <w:rsid w:val="00F30ED4"/>
    <w:rsid w:val="00F342A4"/>
    <w:rsid w:val="00F37AF6"/>
    <w:rsid w:val="00F41C36"/>
    <w:rsid w:val="00F46E49"/>
    <w:rsid w:val="00F509D3"/>
    <w:rsid w:val="00F55357"/>
    <w:rsid w:val="00F55860"/>
    <w:rsid w:val="00F55C70"/>
    <w:rsid w:val="00F61100"/>
    <w:rsid w:val="00F6297D"/>
    <w:rsid w:val="00F62A47"/>
    <w:rsid w:val="00F64248"/>
    <w:rsid w:val="00F64771"/>
    <w:rsid w:val="00F65C9F"/>
    <w:rsid w:val="00F66AD9"/>
    <w:rsid w:val="00F74FC6"/>
    <w:rsid w:val="00F75FBB"/>
    <w:rsid w:val="00F84800"/>
    <w:rsid w:val="00F85B63"/>
    <w:rsid w:val="00F8699A"/>
    <w:rsid w:val="00F86CC2"/>
    <w:rsid w:val="00F86FAA"/>
    <w:rsid w:val="00F910A9"/>
    <w:rsid w:val="00F92BAF"/>
    <w:rsid w:val="00F9550A"/>
    <w:rsid w:val="00FA7E92"/>
    <w:rsid w:val="00FB74AD"/>
    <w:rsid w:val="00FB7C3B"/>
    <w:rsid w:val="00FD120D"/>
    <w:rsid w:val="00FE0525"/>
    <w:rsid w:val="00FE0A43"/>
    <w:rsid w:val="00FE231A"/>
    <w:rsid w:val="00FE2EF6"/>
    <w:rsid w:val="00FE40C2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E3DE"/>
  <w15:docId w15:val="{192A62D0-B86D-40F7-AA51-853A987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7E0"/>
  </w:style>
  <w:style w:type="paragraph" w:styleId="1">
    <w:name w:val="heading 1"/>
    <w:basedOn w:val="a"/>
    <w:next w:val="a"/>
    <w:link w:val="10"/>
    <w:uiPriority w:val="9"/>
    <w:qFormat/>
    <w:rsid w:val="002B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241"/>
    <w:pPr>
      <w:spacing w:after="0" w:line="240" w:lineRule="auto"/>
    </w:pPr>
  </w:style>
  <w:style w:type="table" w:styleId="a4">
    <w:name w:val="Table Grid"/>
    <w:basedOn w:val="a1"/>
    <w:uiPriority w:val="59"/>
    <w:rsid w:val="00D1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80927"/>
    <w:pPr>
      <w:ind w:left="720"/>
      <w:contextualSpacing/>
    </w:pPr>
  </w:style>
  <w:style w:type="character" w:customStyle="1" w:styleId="transcribedword">
    <w:name w:val="transcribed_word"/>
    <w:basedOn w:val="a0"/>
    <w:rsid w:val="00F62A47"/>
  </w:style>
  <w:style w:type="character" w:customStyle="1" w:styleId="nontranscriptable">
    <w:name w:val="nontranscriptable"/>
    <w:basedOn w:val="a0"/>
    <w:rsid w:val="00F62A47"/>
  </w:style>
  <w:style w:type="character" w:styleId="a6">
    <w:name w:val="Hyperlink"/>
    <w:basedOn w:val="a0"/>
    <w:uiPriority w:val="99"/>
    <w:unhideWhenUsed/>
    <w:rsid w:val="00F62A4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D516B"/>
    <w:pPr>
      <w:autoSpaceDE w:val="0"/>
      <w:autoSpaceDN w:val="0"/>
      <w:adjustRightInd w:val="0"/>
      <w:spacing w:after="0" w:line="273" w:lineRule="exact"/>
      <w:ind w:left="107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0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3F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9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79527633193</cp:lastModifiedBy>
  <cp:revision>391</cp:revision>
  <cp:lastPrinted>2020-02-12T20:23:00Z</cp:lastPrinted>
  <dcterms:created xsi:type="dcterms:W3CDTF">2020-02-03T19:54:00Z</dcterms:created>
  <dcterms:modified xsi:type="dcterms:W3CDTF">2020-03-20T17:20:00Z</dcterms:modified>
</cp:coreProperties>
</file>